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5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5"/>
        <w:gridCol w:w="8606"/>
        <w:gridCol w:w="6"/>
        <w:gridCol w:w="13"/>
        <w:gridCol w:w="15"/>
        <w:gridCol w:w="120"/>
        <w:gridCol w:w="5825"/>
        <w:gridCol w:w="15"/>
      </w:tblGrid>
      <w:tr w:rsidR="00D05D37" w14:paraId="653DCBDC" w14:textId="77777777" w:rsidTr="0092356F">
        <w:trPr>
          <w:trHeight w:val="831"/>
        </w:trPr>
        <w:tc>
          <w:tcPr>
            <w:tcW w:w="15025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F6372F4" w14:textId="77777777" w:rsidR="00D05D37" w:rsidRDefault="00D05D37">
            <w:pPr>
              <w:pStyle w:val="TableParagraph"/>
              <w:kinsoku w:val="0"/>
              <w:overflowPunct w:val="0"/>
              <w:spacing w:before="29" w:line="256" w:lineRule="auto"/>
              <w:ind w:left="2663" w:right="1404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500 CÂU TIẾNG ANH CĂN BẢN ĐỂ HỌC THUỘC LÒNG (Phần 4)</w:t>
            </w:r>
          </w:p>
        </w:tc>
      </w:tr>
      <w:tr w:rsidR="00D05D37" w14:paraId="4E267847" w14:textId="77777777" w:rsidTr="0092356F">
        <w:trPr>
          <w:trHeight w:val="6366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B33B" w14:textId="77777777" w:rsidR="00D05D37" w:rsidRDefault="00D05D37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Câu KHẲNG ĐỊNH: Chủ từ + động từ nguyên mẫu/ thêm s/es + đối từ.</w:t>
            </w:r>
          </w:p>
          <w:p w14:paraId="5E629F05" w14:textId="77777777" w:rsidR="00D05D37" w:rsidRDefault="00D05D37" w:rsidP="00D05D37">
            <w:pPr>
              <w:pStyle w:val="TableParagraph"/>
              <w:numPr>
                <w:ilvl w:val="0"/>
                <w:numId w:val="1"/>
              </w:numPr>
              <w:tabs>
                <w:tab w:val="left" w:pos="673"/>
                <w:tab w:val="left" w:pos="6203"/>
                <w:tab w:val="left" w:pos="6883"/>
                <w:tab w:val="left" w:pos="7700"/>
                <w:tab w:val="left" w:pos="8411"/>
                <w:tab w:val="left" w:pos="9500"/>
                <w:tab w:val="left" w:pos="10392"/>
                <w:tab w:val="left" w:pos="11119"/>
                <w:tab w:val="left" w:pos="12072"/>
              </w:tabs>
              <w:kinsoku w:val="0"/>
              <w:overflowPunct w:val="0"/>
              <w:spacing w:before="4" w:line="256" w:lineRule="auto"/>
              <w:ind w:left="67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Đại từ nhân xưng đóng vai trò</w:t>
            </w:r>
            <w:r>
              <w:rPr>
                <w:b/>
                <w:bCs/>
                <w:spacing w:val="31"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chủ</w:t>
            </w:r>
            <w:r>
              <w:rPr>
                <w:b/>
                <w:bCs/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từ</w:t>
            </w:r>
            <w:r>
              <w:rPr>
                <w:b/>
                <w:bCs/>
                <w:sz w:val="27"/>
                <w:szCs w:val="27"/>
              </w:rPr>
              <w:t>:</w:t>
            </w:r>
            <w:r>
              <w:rPr>
                <w:b/>
                <w:bCs/>
                <w:sz w:val="27"/>
                <w:szCs w:val="27"/>
              </w:rPr>
              <w:tab/>
              <w:t>I</w:t>
            </w:r>
            <w:r>
              <w:rPr>
                <w:b/>
                <w:bCs/>
                <w:sz w:val="27"/>
                <w:szCs w:val="27"/>
              </w:rPr>
              <w:tab/>
              <w:t>You</w:t>
            </w:r>
            <w:r>
              <w:rPr>
                <w:b/>
                <w:bCs/>
                <w:sz w:val="27"/>
                <w:szCs w:val="27"/>
              </w:rPr>
              <w:tab/>
              <w:t>We</w:t>
            </w:r>
            <w:r>
              <w:rPr>
                <w:b/>
                <w:bCs/>
                <w:sz w:val="27"/>
                <w:szCs w:val="27"/>
              </w:rPr>
              <w:tab/>
              <w:t>They</w:t>
            </w:r>
            <w:r>
              <w:rPr>
                <w:b/>
                <w:bCs/>
                <w:sz w:val="27"/>
                <w:szCs w:val="27"/>
              </w:rPr>
              <w:tab/>
              <w:t>You</w:t>
            </w:r>
            <w:r>
              <w:rPr>
                <w:b/>
                <w:bCs/>
                <w:sz w:val="27"/>
                <w:szCs w:val="27"/>
              </w:rPr>
              <w:tab/>
              <w:t>He</w:t>
            </w:r>
            <w:r>
              <w:rPr>
                <w:b/>
                <w:bCs/>
                <w:sz w:val="27"/>
                <w:szCs w:val="27"/>
              </w:rPr>
              <w:tab/>
              <w:t>She</w:t>
            </w:r>
            <w:r>
              <w:rPr>
                <w:b/>
                <w:bCs/>
                <w:sz w:val="27"/>
                <w:szCs w:val="27"/>
              </w:rPr>
              <w:tab/>
              <w:t>It</w:t>
            </w:r>
          </w:p>
          <w:p w14:paraId="087B72B0" w14:textId="77777777" w:rsidR="00D05D37" w:rsidRDefault="00D05D37" w:rsidP="00D05D37">
            <w:pPr>
              <w:pStyle w:val="TableParagraph"/>
              <w:numPr>
                <w:ilvl w:val="0"/>
                <w:numId w:val="1"/>
              </w:numPr>
              <w:tabs>
                <w:tab w:val="left" w:pos="673"/>
                <w:tab w:val="left" w:pos="6051"/>
                <w:tab w:val="left" w:pos="6824"/>
                <w:tab w:val="left" w:pos="7687"/>
                <w:tab w:val="left" w:pos="8383"/>
                <w:tab w:val="left" w:pos="9489"/>
                <w:tab w:val="left" w:pos="10352"/>
                <w:tab w:val="left" w:pos="11138"/>
                <w:tab w:val="left" w:pos="12016"/>
              </w:tabs>
              <w:kinsoku w:val="0"/>
              <w:overflowPunct w:val="0"/>
              <w:spacing w:line="256" w:lineRule="auto"/>
              <w:ind w:left="67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Đại từ nhân xưng đóng vai trò</w:t>
            </w:r>
            <w:r>
              <w:rPr>
                <w:b/>
                <w:bCs/>
                <w:spacing w:val="32"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đối</w:t>
            </w:r>
            <w:r>
              <w:rPr>
                <w:b/>
                <w:bCs/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từ</w:t>
            </w:r>
            <w:r>
              <w:rPr>
                <w:b/>
                <w:bCs/>
                <w:sz w:val="27"/>
                <w:szCs w:val="27"/>
              </w:rPr>
              <w:t>:</w:t>
            </w:r>
            <w:r>
              <w:rPr>
                <w:b/>
                <w:bCs/>
                <w:sz w:val="27"/>
                <w:szCs w:val="27"/>
              </w:rPr>
              <w:tab/>
              <w:t>me</w:t>
            </w:r>
            <w:r>
              <w:rPr>
                <w:b/>
                <w:bCs/>
                <w:sz w:val="27"/>
                <w:szCs w:val="27"/>
              </w:rPr>
              <w:tab/>
              <w:t>you</w:t>
            </w:r>
            <w:r>
              <w:rPr>
                <w:b/>
                <w:bCs/>
                <w:sz w:val="27"/>
                <w:szCs w:val="27"/>
              </w:rPr>
              <w:tab/>
              <w:t>us</w:t>
            </w:r>
            <w:r>
              <w:rPr>
                <w:b/>
                <w:bCs/>
                <w:sz w:val="27"/>
                <w:szCs w:val="27"/>
              </w:rPr>
              <w:tab/>
              <w:t>them</w:t>
            </w:r>
            <w:r>
              <w:rPr>
                <w:b/>
                <w:bCs/>
                <w:sz w:val="27"/>
                <w:szCs w:val="27"/>
              </w:rPr>
              <w:tab/>
              <w:t>you</w:t>
            </w:r>
            <w:r>
              <w:rPr>
                <w:b/>
                <w:bCs/>
                <w:sz w:val="27"/>
                <w:szCs w:val="27"/>
              </w:rPr>
              <w:tab/>
              <w:t>him</w:t>
            </w:r>
            <w:r>
              <w:rPr>
                <w:b/>
                <w:bCs/>
                <w:sz w:val="27"/>
                <w:szCs w:val="27"/>
              </w:rPr>
              <w:tab/>
              <w:t>her</w:t>
            </w:r>
            <w:r>
              <w:rPr>
                <w:b/>
                <w:bCs/>
                <w:sz w:val="27"/>
                <w:szCs w:val="27"/>
              </w:rPr>
              <w:tab/>
              <w:t>it</w:t>
            </w:r>
          </w:p>
          <w:p w14:paraId="02EB84AF" w14:textId="77777777" w:rsidR="00D05D37" w:rsidRDefault="00D05D37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04DF0A3" w14:textId="77777777" w:rsidR="00D05D37" w:rsidRDefault="00D05D37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Câu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PHỦ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ĐỊNH:</w:t>
            </w:r>
            <w:r>
              <w:rPr>
                <w:b/>
                <w:bCs/>
                <w:sz w:val="27"/>
                <w:szCs w:val="27"/>
              </w:rPr>
              <w:tab/>
              <w:t xml:space="preserve">Chủ từ + DO/DOES + NOT + động từ nguyên mẫu + đối từ. </w:t>
            </w:r>
          </w:p>
          <w:p w14:paraId="6915667F" w14:textId="77777777" w:rsidR="00D05D37" w:rsidRDefault="00D05D37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Ví dụ:    I do not hate you. (Tôi không ghét bạn.)</w:t>
            </w:r>
          </w:p>
          <w:p w14:paraId="7509F957" w14:textId="77777777" w:rsidR="00D05D37" w:rsidRDefault="00D05D37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            She does not hate you. (Cô ấy không ghét bạn.)</w:t>
            </w:r>
          </w:p>
          <w:p w14:paraId="1AAF6B54" w14:textId="77777777" w:rsidR="00D05D37" w:rsidRDefault="00D05D37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</w:p>
          <w:p w14:paraId="56B53E92" w14:textId="77777777" w:rsidR="00D05D37" w:rsidRDefault="00D05D37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Câu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NGHI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VẤN:</w:t>
            </w:r>
            <w:r>
              <w:rPr>
                <w:b/>
                <w:bCs/>
                <w:sz w:val="27"/>
                <w:szCs w:val="27"/>
              </w:rPr>
              <w:tab/>
              <w:t>DO/DOES + Chủ từ + động từ nguyên mẫu + đối</w:t>
            </w:r>
            <w:r>
              <w:rPr>
                <w:b/>
                <w:bCs/>
                <w:spacing w:val="2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từ?</w:t>
            </w:r>
          </w:p>
          <w:p w14:paraId="022E44B4" w14:textId="77777777" w:rsidR="00D05D37" w:rsidRDefault="00D05D37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Ví dụ:    Do you hate me? (Bạn có ghét tôi không?)</w:t>
            </w:r>
          </w:p>
          <w:p w14:paraId="440E62D1" w14:textId="77777777" w:rsidR="00D05D37" w:rsidRDefault="00D05D37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            Does she hate me? (Cô ấy có ghét tôi không?)</w:t>
            </w:r>
          </w:p>
          <w:p w14:paraId="76F1B2F5" w14:textId="77777777" w:rsidR="00D05D37" w:rsidRDefault="00D05D37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</w:p>
          <w:p w14:paraId="316B5957" w14:textId="77777777" w:rsidR="00D05D37" w:rsidRDefault="00D05D37" w:rsidP="00D05D37">
            <w:pPr>
              <w:pStyle w:val="TableParagraph"/>
              <w:numPr>
                <w:ilvl w:val="0"/>
                <w:numId w:val="1"/>
              </w:numPr>
              <w:tabs>
                <w:tab w:val="left" w:pos="673"/>
              </w:tabs>
              <w:kinsoku w:val="0"/>
              <w:overflowPunct w:val="0"/>
              <w:spacing w:before="1"/>
              <w:ind w:right="206" w:firstLine="453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Dùng trợ động từ "do" trong câu phủ định và nghi vấn với chủ từ là </w:t>
            </w:r>
            <w:r>
              <w:rPr>
                <w:b/>
                <w:bCs/>
                <w:i/>
                <w:iCs/>
                <w:sz w:val="27"/>
                <w:szCs w:val="27"/>
              </w:rPr>
              <w:t>Đại từ nhân xưng (I, You, We, They) và Danh từ số nhiều</w:t>
            </w:r>
          </w:p>
          <w:p w14:paraId="7E4F2DA7" w14:textId="77777777" w:rsidR="00D05D37" w:rsidRDefault="00D05D37" w:rsidP="00D05D37">
            <w:pPr>
              <w:pStyle w:val="TableParagraph"/>
              <w:numPr>
                <w:ilvl w:val="0"/>
                <w:numId w:val="1"/>
              </w:numPr>
              <w:tabs>
                <w:tab w:val="left" w:pos="673"/>
              </w:tabs>
              <w:kinsoku w:val="0"/>
              <w:overflowPunct w:val="0"/>
              <w:spacing w:before="0"/>
              <w:ind w:right="204" w:firstLine="453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Dùng trợ động từ "does" trong câu phủ định và nghi vấn với chủ từ là </w:t>
            </w:r>
            <w:r>
              <w:rPr>
                <w:b/>
                <w:bCs/>
                <w:i/>
                <w:iCs/>
                <w:sz w:val="27"/>
                <w:szCs w:val="27"/>
              </w:rPr>
              <w:t>Đại từ nhân xưng (He, She, It) và Danh từ số  ít / Danh từ không đếm được</w:t>
            </w:r>
          </w:p>
          <w:p w14:paraId="3E9751B6" w14:textId="77777777" w:rsidR="00D05D37" w:rsidRDefault="00D05D37">
            <w:pPr>
              <w:pStyle w:val="TableParagraph"/>
              <w:kinsoku w:val="0"/>
              <w:overflowPunct w:val="0"/>
              <w:spacing w:before="0"/>
              <w:ind w:left="52" w:firstLine="453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- Khi chuyển sang câu phủ định và nghi vấn, ta mượn trợ động từ "Do/Does" và động từ chính phải trở về dạng nguyên mẫu không "to"</w:t>
            </w:r>
          </w:p>
        </w:tc>
      </w:tr>
      <w:tr w:rsidR="00D05D37" w14:paraId="533796FB" w14:textId="77777777" w:rsidTr="0092356F">
        <w:trPr>
          <w:trHeight w:val="1127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085F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37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80AF06A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1</w:t>
            </w:r>
          </w:p>
        </w:tc>
        <w:tc>
          <w:tcPr>
            <w:tcW w:w="8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5EC6D" w14:textId="77777777" w:rsidR="00D05D37" w:rsidRDefault="00D05D37" w:rsidP="00D05D37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We love them.    </w:t>
            </w:r>
            <w:r>
              <w:rPr>
                <w:i/>
                <w:iCs/>
                <w:sz w:val="27"/>
                <w:szCs w:val="27"/>
              </w:rPr>
              <w:t>/wi: lʌv</w:t>
            </w:r>
            <w:r>
              <w:rPr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ðɛm/</w:t>
            </w:r>
          </w:p>
          <w:p w14:paraId="5C3BC3E0" w14:textId="77777777" w:rsidR="00D05D37" w:rsidRDefault="00D05D37" w:rsidP="00D05D37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We do not love them.    </w:t>
            </w:r>
            <w:r>
              <w:rPr>
                <w:i/>
                <w:iCs/>
                <w:sz w:val="27"/>
                <w:szCs w:val="27"/>
              </w:rPr>
              <w:t>/wi: du: nɑt lʌv</w:t>
            </w:r>
            <w:r>
              <w:rPr>
                <w:i/>
                <w:iCs/>
                <w:spacing w:val="1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ðɛm/</w:t>
            </w:r>
          </w:p>
          <w:p w14:paraId="7BD63DA4" w14:textId="77777777" w:rsidR="00D05D37" w:rsidRDefault="00D05D37" w:rsidP="00D05D37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love them?    </w:t>
            </w:r>
            <w:r>
              <w:rPr>
                <w:i/>
                <w:iCs/>
                <w:sz w:val="27"/>
                <w:szCs w:val="27"/>
              </w:rPr>
              <w:t>/du: ju lʌv</w:t>
            </w:r>
            <w:r>
              <w:rPr>
                <w:i/>
                <w:iCs/>
                <w:spacing w:val="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ðɛm/</w:t>
            </w:r>
          </w:p>
        </w:tc>
        <w:tc>
          <w:tcPr>
            <w:tcW w:w="5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7B18A" w14:textId="77777777" w:rsidR="00D05D37" w:rsidRDefault="00D05D37" w:rsidP="00D05D37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yêu quý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họ.</w:t>
            </w:r>
          </w:p>
          <w:p w14:paraId="7332E9CD" w14:textId="77777777" w:rsidR="00D05D37" w:rsidRDefault="00D05D37" w:rsidP="00D05D37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không yêu quý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họ.</w:t>
            </w:r>
          </w:p>
          <w:p w14:paraId="0340422E" w14:textId="77777777" w:rsidR="00D05D37" w:rsidRDefault="00D05D37" w:rsidP="00D05D37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Các bạn có yêu quý họ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51DE73DA" w14:textId="77777777" w:rsidTr="0092356F">
        <w:trPr>
          <w:trHeight w:val="1320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804D6" w14:textId="77777777" w:rsidR="00D05D37" w:rsidRDefault="00D05D37" w:rsidP="00D05D37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we </w:t>
            </w:r>
            <w:r>
              <w:rPr>
                <w:sz w:val="27"/>
                <w:szCs w:val="27"/>
              </w:rPr>
              <w:t>(chúng tôi):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46CE5491" w14:textId="77777777" w:rsidR="00D05D37" w:rsidRDefault="00D05D37" w:rsidP="00D05D37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we</w:t>
            </w:r>
            <w:r>
              <w:rPr>
                <w:sz w:val="27"/>
                <w:szCs w:val="27"/>
              </w:rPr>
              <w:t xml:space="preserve">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"love"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(yêu)</w:t>
            </w:r>
          </w:p>
          <w:p w14:paraId="748F1BCF" w14:textId="77777777" w:rsidR="00D05D37" w:rsidRDefault="00D05D37" w:rsidP="00D05D37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them </w:t>
            </w:r>
            <w:r>
              <w:rPr>
                <w:sz w:val="27"/>
                <w:szCs w:val="27"/>
              </w:rPr>
              <w:t>(họ):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312ACBF0" w14:textId="77777777" w:rsidR="00D05D37" w:rsidRDefault="00D05D37" w:rsidP="00D05D37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 we,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you</w:t>
            </w:r>
          </w:p>
        </w:tc>
      </w:tr>
      <w:tr w:rsidR="00D05D37" w14:paraId="4D1E65AF" w14:textId="77777777" w:rsidTr="0092356F">
        <w:trPr>
          <w:trHeight w:val="112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5ED7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EB6467C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2</w:t>
            </w:r>
          </w:p>
        </w:tc>
        <w:tc>
          <w:tcPr>
            <w:tcW w:w="8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AB780" w14:textId="77777777" w:rsidR="00D05D37" w:rsidRDefault="00D05D37" w:rsidP="00D05D37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 like them.    </w:t>
            </w:r>
            <w:r>
              <w:rPr>
                <w:i/>
                <w:iCs/>
                <w:sz w:val="27"/>
                <w:szCs w:val="27"/>
              </w:rPr>
              <w:t>/aɪ laɪk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ðɛm/</w:t>
            </w:r>
          </w:p>
          <w:p w14:paraId="731E62AB" w14:textId="77777777" w:rsidR="00D05D37" w:rsidRDefault="00D05D37" w:rsidP="00D05D37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I do not like them</w:t>
            </w:r>
            <w:r>
              <w:rPr>
                <w:sz w:val="27"/>
                <w:szCs w:val="27"/>
              </w:rPr>
              <w:t xml:space="preserve">.    </w:t>
            </w:r>
            <w:r>
              <w:rPr>
                <w:i/>
                <w:iCs/>
                <w:sz w:val="27"/>
                <w:szCs w:val="27"/>
              </w:rPr>
              <w:t>/aɪ du: nɑt laɪk</w:t>
            </w:r>
            <w:r>
              <w:rPr>
                <w:i/>
                <w:iCs/>
                <w:spacing w:val="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ðɛm/</w:t>
            </w:r>
          </w:p>
          <w:p w14:paraId="6FBC2AAA" w14:textId="77777777" w:rsidR="00D05D37" w:rsidRDefault="00D05D37" w:rsidP="00D05D37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like them?    </w:t>
            </w:r>
            <w:r>
              <w:rPr>
                <w:i/>
                <w:iCs/>
                <w:sz w:val="27"/>
                <w:szCs w:val="27"/>
              </w:rPr>
              <w:t>/du: ju laɪk</w:t>
            </w:r>
            <w:r>
              <w:rPr>
                <w:i/>
                <w:iCs/>
                <w:spacing w:val="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ðɛm/</w:t>
            </w:r>
          </w:p>
        </w:tc>
        <w:tc>
          <w:tcPr>
            <w:tcW w:w="5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DA5EF" w14:textId="77777777" w:rsidR="00D05D37" w:rsidRDefault="00D05D37" w:rsidP="00D05D37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thích họ.</w:t>
            </w:r>
          </w:p>
          <w:p w14:paraId="26938423" w14:textId="77777777" w:rsidR="00D05D37" w:rsidRDefault="00D05D37" w:rsidP="00D05D37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không thích họ.</w:t>
            </w:r>
          </w:p>
          <w:p w14:paraId="0441030B" w14:textId="77777777" w:rsidR="00D05D37" w:rsidRDefault="00D05D37" w:rsidP="00D05D37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thích họ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0EDB4E80" w14:textId="77777777" w:rsidTr="0092356F">
        <w:trPr>
          <w:trHeight w:val="1536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FB641" w14:textId="77777777" w:rsidR="00D05D37" w:rsidRDefault="00D05D37" w:rsidP="00D05D37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 </w:t>
            </w:r>
            <w:r>
              <w:rPr>
                <w:sz w:val="27"/>
                <w:szCs w:val="27"/>
              </w:rPr>
              <w:t>(tôi): đại từ nhân xưng làm chủ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1B6FA0A0" w14:textId="77777777" w:rsidR="00D05D37" w:rsidRDefault="00D05D37" w:rsidP="00D05D37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I</w:t>
            </w:r>
            <w:r>
              <w:rPr>
                <w:sz w:val="27"/>
                <w:szCs w:val="27"/>
              </w:rPr>
              <w:t xml:space="preserve">: chủ từ ngôi thứ nhất số ít + động từ nguyên mẫu không "to" là </w:t>
            </w:r>
            <w:r>
              <w:rPr>
                <w:i/>
                <w:iCs/>
                <w:sz w:val="27"/>
                <w:szCs w:val="27"/>
              </w:rPr>
              <w:t>"like"</w:t>
            </w:r>
            <w:r>
              <w:rPr>
                <w:i/>
                <w:iCs/>
                <w:spacing w:val="1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(thích)</w:t>
            </w:r>
          </w:p>
          <w:p w14:paraId="2471D8C4" w14:textId="77777777" w:rsidR="00D05D37" w:rsidRDefault="00D05D37" w:rsidP="00D05D37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them </w:t>
            </w:r>
            <w:r>
              <w:rPr>
                <w:sz w:val="27"/>
                <w:szCs w:val="27"/>
              </w:rPr>
              <w:t>(họ): đại từ nhân xưng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3E95AB59" w14:textId="1D289C6C" w:rsidR="00D05D37" w:rsidRDefault="005813B2">
            <w:pPr>
              <w:pStyle w:val="TableParagraph"/>
              <w:kinsoku w:val="0"/>
              <w:overflowPunct w:val="0"/>
              <w:spacing w:before="32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- </w:t>
            </w:r>
            <w:r w:rsidR="00D05D37">
              <w:rPr>
                <w:i/>
                <w:iCs/>
                <w:sz w:val="27"/>
                <w:szCs w:val="27"/>
              </w:rPr>
              <w:t>Do</w:t>
            </w:r>
            <w:r w:rsidR="00D05D37"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 w:rsidR="00D05D37">
              <w:rPr>
                <w:i/>
                <w:iCs/>
                <w:sz w:val="27"/>
                <w:szCs w:val="27"/>
              </w:rPr>
              <w:t>I,</w:t>
            </w:r>
            <w:r w:rsidR="00D05D37"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 w:rsidR="00D05D37"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D05D37" w14:paraId="3FC62FCA" w14:textId="77777777" w:rsidTr="0092356F">
        <w:trPr>
          <w:trHeight w:val="113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3DD3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6D37967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3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555A3" w14:textId="77777777" w:rsidR="00D05D37" w:rsidRDefault="00D05D37" w:rsidP="00D05D37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They respect him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.   </w:t>
            </w:r>
            <w:r>
              <w:rPr>
                <w:i/>
                <w:iCs/>
                <w:sz w:val="27"/>
                <w:szCs w:val="27"/>
              </w:rPr>
              <w:t>/ðeɪ rɪˈspɛkt</w:t>
            </w:r>
            <w:r>
              <w:rPr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hɪm/</w:t>
            </w:r>
          </w:p>
          <w:p w14:paraId="5E13135F" w14:textId="77777777" w:rsidR="00D05D37" w:rsidRDefault="00D05D37" w:rsidP="00D05D37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do not respect him.    </w:t>
            </w:r>
            <w:r>
              <w:rPr>
                <w:i/>
                <w:iCs/>
                <w:sz w:val="27"/>
                <w:szCs w:val="27"/>
              </w:rPr>
              <w:t>/ðeɪ du: nɑt rɪˈspɛkt</w:t>
            </w:r>
            <w:r>
              <w:rPr>
                <w:i/>
                <w:iCs/>
                <w:spacing w:val="1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hɪm/</w:t>
            </w:r>
          </w:p>
          <w:p w14:paraId="1CDB1674" w14:textId="77777777" w:rsidR="00D05D37" w:rsidRDefault="00D05D37" w:rsidP="00D05D37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they respect him?    </w:t>
            </w:r>
            <w:r>
              <w:rPr>
                <w:i/>
                <w:iCs/>
                <w:sz w:val="27"/>
                <w:szCs w:val="27"/>
              </w:rPr>
              <w:t>/du: ðeɪ rɪˈspɛkt</w:t>
            </w:r>
            <w:r>
              <w:rPr>
                <w:i/>
                <w:iCs/>
                <w:spacing w:val="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hɪm /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92C0C" w14:textId="77777777" w:rsidR="00D05D37" w:rsidRDefault="00D05D37" w:rsidP="00D05D37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tôn trọng anh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ấy.</w:t>
            </w:r>
          </w:p>
          <w:p w14:paraId="411B7BE9" w14:textId="77777777" w:rsidR="00D05D37" w:rsidRDefault="00D05D37" w:rsidP="00D05D37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không tôn trọng anh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ấy.</w:t>
            </w:r>
          </w:p>
          <w:p w14:paraId="566D7249" w14:textId="77777777" w:rsidR="00D05D37" w:rsidRDefault="00D05D37" w:rsidP="00D05D37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tôn trọng anh ấy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8780CE3" w14:textId="77777777" w:rsidTr="0092356F">
        <w:trPr>
          <w:trHeight w:val="1390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426FC" w14:textId="77777777" w:rsidR="00D05D37" w:rsidRDefault="00D05D37" w:rsidP="00D05D37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they </w:t>
            </w:r>
            <w:r>
              <w:rPr>
                <w:sz w:val="27"/>
                <w:szCs w:val="27"/>
              </w:rPr>
              <w:t>(họ): đại từ nhân xưng làm chủ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52F859C7" w14:textId="77777777" w:rsidR="00D05D37" w:rsidRDefault="00D05D37" w:rsidP="00D05D37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they</w:t>
            </w:r>
            <w:r>
              <w:rPr>
                <w:sz w:val="27"/>
                <w:szCs w:val="27"/>
              </w:rPr>
              <w:t xml:space="preserve">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 xml:space="preserve">"respect" </w:t>
            </w:r>
            <w:r>
              <w:rPr>
                <w:sz w:val="27"/>
                <w:szCs w:val="27"/>
              </w:rPr>
              <w:t>(tôn trọng)</w:t>
            </w:r>
          </w:p>
          <w:p w14:paraId="1C990508" w14:textId="77777777" w:rsidR="00D05D37" w:rsidRDefault="00D05D37" w:rsidP="00D05D37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him </w:t>
            </w:r>
            <w:r>
              <w:rPr>
                <w:sz w:val="27"/>
                <w:szCs w:val="27"/>
              </w:rPr>
              <w:t>(anh ấy):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3562C04D" w14:textId="77777777" w:rsidR="00D05D37" w:rsidRDefault="00D05D37" w:rsidP="00D05D37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They</w:t>
            </w:r>
          </w:p>
        </w:tc>
      </w:tr>
      <w:tr w:rsidR="00D05D37" w14:paraId="1F46A782" w14:textId="77777777" w:rsidTr="0092356F">
        <w:trPr>
          <w:trHeight w:val="1126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31BCF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69EA8A5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4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8909E" w14:textId="77777777" w:rsidR="00D05D37" w:rsidRDefault="00D05D37" w:rsidP="00D05D37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She welcomes him.   </w:t>
            </w:r>
            <w:r>
              <w:rPr>
                <w:i/>
                <w:iCs/>
                <w:sz w:val="27"/>
                <w:szCs w:val="27"/>
              </w:rPr>
              <w:t>/ʃiː ˈwɛlkəmz hɪm/</w:t>
            </w:r>
          </w:p>
          <w:p w14:paraId="7690CC98" w14:textId="77777777" w:rsidR="00D05D37" w:rsidRDefault="00D05D37" w:rsidP="00D05D37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rStyle w:val="transcribedword"/>
              </w:rPr>
            </w:pPr>
            <w:r>
              <w:rPr>
                <w:b/>
                <w:bCs/>
                <w:sz w:val="27"/>
                <w:szCs w:val="27"/>
              </w:rPr>
              <w:t xml:space="preserve">She does not welcome him.   </w:t>
            </w:r>
            <w:r>
              <w:rPr>
                <w:i/>
                <w:iCs/>
                <w:sz w:val="27"/>
                <w:szCs w:val="27"/>
              </w:rPr>
              <w:t>/ʃiː dʌz nɒt ˈwɛlkəm hɪm/</w:t>
            </w:r>
          </w:p>
          <w:p w14:paraId="2C05E333" w14:textId="77777777" w:rsidR="00D05D37" w:rsidRDefault="00D05D37" w:rsidP="00D05D37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</w:pPr>
            <w:r>
              <w:rPr>
                <w:b/>
                <w:bCs/>
                <w:sz w:val="27"/>
                <w:szCs w:val="27"/>
              </w:rPr>
              <w:t xml:space="preserve">Does she welcome him?   </w:t>
            </w:r>
            <w:r>
              <w:rPr>
                <w:i/>
                <w:iCs/>
                <w:sz w:val="27"/>
                <w:szCs w:val="27"/>
              </w:rPr>
              <w:t>/dʌz ʃiː ˈwɛlkəm hɪm? /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9D84B" w14:textId="76BA589F" w:rsidR="00D05D37" w:rsidRDefault="00D05D37" w:rsidP="00D05D37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chào đón anh</w:t>
            </w:r>
            <w:r w:rsidR="002638D5">
              <w:rPr>
                <w:b/>
                <w:bCs/>
                <w:sz w:val="27"/>
                <w:szCs w:val="27"/>
              </w:rPr>
              <w:t xml:space="preserve"> ấy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  <w:p w14:paraId="3E1B9B00" w14:textId="5F32C2D7" w:rsidR="00D05D37" w:rsidRDefault="00D05D37" w:rsidP="00D05D37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không chào đón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anh</w:t>
            </w:r>
            <w:r w:rsidR="002638D5">
              <w:rPr>
                <w:b/>
                <w:bCs/>
                <w:sz w:val="27"/>
                <w:szCs w:val="27"/>
              </w:rPr>
              <w:t xml:space="preserve"> ấy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  <w:p w14:paraId="44161C40" w14:textId="6E4B610F" w:rsidR="00D05D37" w:rsidRDefault="00D05D37" w:rsidP="00D05D37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Cô ấy có chào đón anh </w:t>
            </w:r>
            <w:r w:rsidR="002638D5">
              <w:rPr>
                <w:b/>
                <w:bCs/>
                <w:sz w:val="27"/>
                <w:szCs w:val="27"/>
              </w:rPr>
              <w:t>ấy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19409B72" w14:textId="77777777" w:rsidTr="0092356F">
        <w:trPr>
          <w:trHeight w:val="1399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4DB0C" w14:textId="77777777" w:rsidR="00D05D37" w:rsidRDefault="00D05D37" w:rsidP="00D05D37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she </w:t>
            </w:r>
            <w:r>
              <w:rPr>
                <w:sz w:val="27"/>
                <w:szCs w:val="27"/>
              </w:rPr>
              <w:t>(cô ấy):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DA45DBD" w14:textId="77777777" w:rsidR="00D05D37" w:rsidRDefault="00D05D37" w:rsidP="00D05D37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she</w:t>
            </w:r>
            <w:r>
              <w:rPr>
                <w:sz w:val="27"/>
                <w:szCs w:val="27"/>
              </w:rPr>
              <w:t>: chủ từ số ít + động từ số ít nên "welcome" (chào đón) thêm "s" thành</w:t>
            </w:r>
            <w:r>
              <w:rPr>
                <w:spacing w:val="1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</w:t>
            </w:r>
            <w:r>
              <w:rPr>
                <w:i/>
                <w:iCs/>
                <w:sz w:val="27"/>
                <w:szCs w:val="27"/>
              </w:rPr>
              <w:t>welcome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sz w:val="27"/>
                <w:szCs w:val="27"/>
              </w:rPr>
              <w:t>"</w:t>
            </w:r>
          </w:p>
          <w:p w14:paraId="75ACD13B" w14:textId="77777777" w:rsidR="00D05D37" w:rsidRDefault="00D05D37" w:rsidP="00D05D37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him </w:t>
            </w:r>
            <w:r>
              <w:rPr>
                <w:sz w:val="27"/>
                <w:szCs w:val="27"/>
              </w:rPr>
              <w:t>(anh ấy):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1E3BFC5" w14:textId="77777777" w:rsidR="00D05D37" w:rsidRDefault="00D05D37" w:rsidP="00D05D37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She</w:t>
            </w:r>
          </w:p>
        </w:tc>
      </w:tr>
      <w:tr w:rsidR="00D05D37" w14:paraId="73F809A2" w14:textId="77777777" w:rsidTr="0092356F">
        <w:trPr>
          <w:trHeight w:val="1121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24B4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DC4F864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5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9D67D" w14:textId="77777777" w:rsidR="00D05D37" w:rsidRDefault="00D05D37" w:rsidP="00D05D37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understands me.    </w:t>
            </w:r>
            <w:r>
              <w:rPr>
                <w:i/>
                <w:iCs/>
                <w:sz w:val="27"/>
                <w:szCs w:val="27"/>
              </w:rPr>
              <w:t>/hi: ˌʌndərˈstændz</w:t>
            </w:r>
            <w:r>
              <w:rPr>
                <w:i/>
                <w:iCs/>
                <w:spacing w:val="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mi: /</w:t>
            </w:r>
          </w:p>
          <w:p w14:paraId="55266229" w14:textId="77777777" w:rsidR="00D05D37" w:rsidRDefault="00D05D37" w:rsidP="00D05D37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does not understand me.    </w:t>
            </w:r>
            <w:r>
              <w:rPr>
                <w:i/>
                <w:iCs/>
                <w:sz w:val="27"/>
                <w:szCs w:val="27"/>
              </w:rPr>
              <w:t>/hi: dʌz nɑt ˌʌndərˈstænd</w:t>
            </w:r>
            <w:r>
              <w:rPr>
                <w:i/>
                <w:iCs/>
                <w:spacing w:val="3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mi:/</w:t>
            </w:r>
          </w:p>
          <w:p w14:paraId="3C909630" w14:textId="77777777" w:rsidR="00D05D37" w:rsidRDefault="00D05D37" w:rsidP="00D05D37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he understand me?    </w:t>
            </w:r>
            <w:r>
              <w:rPr>
                <w:i/>
                <w:iCs/>
                <w:sz w:val="27"/>
                <w:szCs w:val="27"/>
              </w:rPr>
              <w:t>/dʌz hi: ˌʌndərˈstænd</w:t>
            </w:r>
            <w:r>
              <w:rPr>
                <w:i/>
                <w:iCs/>
                <w:spacing w:val="1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mi:/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E7A5E" w14:textId="77777777" w:rsidR="00D05D37" w:rsidRDefault="00D05D37" w:rsidP="00D05D37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hiểu tôi.</w:t>
            </w:r>
          </w:p>
          <w:p w14:paraId="1F093434" w14:textId="77777777" w:rsidR="00D05D37" w:rsidRDefault="00D05D37" w:rsidP="00D05D37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không hiểu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3F247061" w14:textId="77777777" w:rsidR="00D05D37" w:rsidRDefault="00D05D37" w:rsidP="00D05D37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có hiểu tôi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514B6062" w14:textId="77777777" w:rsidTr="0092356F">
        <w:trPr>
          <w:trHeight w:val="541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6883C" w14:textId="77777777" w:rsidR="00D05D37" w:rsidRDefault="00D05D37" w:rsidP="00D05D37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 </w:t>
            </w:r>
            <w:r>
              <w:rPr>
                <w:sz w:val="27"/>
                <w:szCs w:val="27"/>
              </w:rPr>
              <w:t>(anh ấy): đại từ nhân xưng làm chủ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2F52D5A" w14:textId="77777777" w:rsidR="00D05D37" w:rsidRDefault="00D05D37" w:rsidP="00D05D37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</w:t>
            </w:r>
            <w:r>
              <w:rPr>
                <w:sz w:val="27"/>
                <w:szCs w:val="27"/>
              </w:rPr>
              <w:t xml:space="preserve">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"understand" </w:t>
            </w:r>
            <w:r>
              <w:rPr>
                <w:sz w:val="27"/>
                <w:szCs w:val="27"/>
              </w:rPr>
              <w:t>(hiểu) thêm "s" thành</w:t>
            </w:r>
            <w:r>
              <w:rPr>
                <w:spacing w:val="2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"understand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72D9C170" w14:textId="77777777" w:rsidR="00D05D37" w:rsidRDefault="00D05D37" w:rsidP="00D05D37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me </w:t>
            </w:r>
            <w:r>
              <w:rPr>
                <w:sz w:val="27"/>
                <w:szCs w:val="27"/>
              </w:rPr>
              <w:t>(tôi):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26DEED89" w14:textId="77777777" w:rsidR="00D05D37" w:rsidRDefault="00D05D37" w:rsidP="00D05D37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He</w:t>
            </w:r>
          </w:p>
        </w:tc>
      </w:tr>
      <w:tr w:rsidR="00D05D37" w14:paraId="1FF84488" w14:textId="77777777" w:rsidTr="0092356F">
        <w:trPr>
          <w:trHeight w:val="112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719B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5BC37A1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6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ED9AE" w14:textId="77777777" w:rsidR="00D05D37" w:rsidRDefault="00D05D37" w:rsidP="00D05D37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It helps me.    </w:t>
            </w:r>
            <w:r>
              <w:rPr>
                <w:i/>
                <w:iCs/>
                <w:sz w:val="27"/>
                <w:szCs w:val="27"/>
              </w:rPr>
              <w:t>/ɪt hɛlps mi:/</w:t>
            </w:r>
          </w:p>
          <w:p w14:paraId="0EE1B8E9" w14:textId="77777777" w:rsidR="00D05D37" w:rsidRDefault="00D05D37" w:rsidP="00D05D37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It does not help me.    </w:t>
            </w:r>
            <w:r>
              <w:rPr>
                <w:i/>
                <w:iCs/>
                <w:sz w:val="27"/>
                <w:szCs w:val="27"/>
              </w:rPr>
              <w:t>/ɪt dʌz nɑt hɛlp</w:t>
            </w:r>
            <w:r>
              <w:rPr>
                <w:i/>
                <w:iCs/>
                <w:spacing w:val="1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mi:/</w:t>
            </w:r>
          </w:p>
          <w:p w14:paraId="047F8E2D" w14:textId="77777777" w:rsidR="00D05D37" w:rsidRDefault="00D05D37" w:rsidP="00D05D37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it help me?    </w:t>
            </w:r>
            <w:r>
              <w:rPr>
                <w:i/>
                <w:iCs/>
                <w:sz w:val="27"/>
                <w:szCs w:val="27"/>
              </w:rPr>
              <w:t>/dʌz ɪt hɛlp</w:t>
            </w:r>
            <w:r>
              <w:rPr>
                <w:i/>
                <w:iCs/>
                <w:spacing w:val="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mi:/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E0B6C" w14:textId="77777777" w:rsidR="00D05D37" w:rsidRDefault="00D05D37" w:rsidP="00D05D37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giúp tôi.</w:t>
            </w:r>
          </w:p>
          <w:p w14:paraId="7A88F51D" w14:textId="77777777" w:rsidR="00D05D37" w:rsidRDefault="00D05D37" w:rsidP="00D05D37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không giúp tôi.</w:t>
            </w:r>
          </w:p>
          <w:p w14:paraId="7330534A" w14:textId="77777777" w:rsidR="00D05D37" w:rsidRDefault="00D05D37" w:rsidP="00D05D37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có giúp tôi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65B4F432" w14:textId="77777777" w:rsidTr="0092356F">
        <w:trPr>
          <w:trHeight w:val="1394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9D89F" w14:textId="77777777" w:rsidR="00D05D37" w:rsidRDefault="00D05D37" w:rsidP="00D05D37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It </w:t>
            </w:r>
            <w:r>
              <w:rPr>
                <w:sz w:val="27"/>
                <w:szCs w:val="27"/>
              </w:rPr>
              <w:t>(nó):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1A7FC9E" w14:textId="77777777" w:rsidR="00D05D37" w:rsidRDefault="00D05D37" w:rsidP="00D05D37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It: </w:t>
            </w:r>
            <w:r>
              <w:rPr>
                <w:sz w:val="27"/>
                <w:szCs w:val="27"/>
              </w:rPr>
              <w:t xml:space="preserve">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"help" </w:t>
            </w:r>
            <w:r>
              <w:rPr>
                <w:sz w:val="27"/>
                <w:szCs w:val="27"/>
              </w:rPr>
              <w:t>(giúp) thêm "s" thành</w:t>
            </w:r>
            <w:r>
              <w:rPr>
                <w:spacing w:val="18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"help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2492FD5C" w14:textId="77777777" w:rsidR="00D05D37" w:rsidRDefault="00D05D37" w:rsidP="00D05D37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me </w:t>
            </w:r>
            <w:r>
              <w:rPr>
                <w:sz w:val="27"/>
                <w:szCs w:val="27"/>
              </w:rPr>
              <w:t>(tôi):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360E8299" w14:textId="77777777" w:rsidR="00D05D37" w:rsidRDefault="00D05D37" w:rsidP="00D05D37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1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It</w:t>
            </w:r>
          </w:p>
        </w:tc>
      </w:tr>
      <w:tr w:rsidR="00D05D37" w14:paraId="34D73D4D" w14:textId="77777777" w:rsidTr="0092356F">
        <w:trPr>
          <w:trHeight w:val="1108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D4E7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8DC8BDE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7</w:t>
            </w:r>
          </w:p>
        </w:tc>
        <w:tc>
          <w:tcPr>
            <w:tcW w:w="8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E977F" w14:textId="77777777" w:rsidR="00D05D37" w:rsidRDefault="00D05D37" w:rsidP="00D05D37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 know it.    </w:t>
            </w:r>
            <w:r>
              <w:rPr>
                <w:i/>
                <w:iCs/>
                <w:sz w:val="27"/>
                <w:szCs w:val="27"/>
              </w:rPr>
              <w:t xml:space="preserve">/aɪ nəʊ ɪt </w:t>
            </w:r>
            <w:bookmarkStart w:id="0" w:name="OLE_LINK2"/>
            <w:bookmarkStart w:id="1" w:name="OLE_LINK3"/>
            <w:r>
              <w:rPr>
                <w:i/>
                <w:iCs/>
                <w:sz w:val="27"/>
                <w:szCs w:val="27"/>
              </w:rPr>
              <w:t>/</w:t>
            </w:r>
            <w:bookmarkEnd w:id="0"/>
            <w:bookmarkEnd w:id="1"/>
          </w:p>
          <w:p w14:paraId="6F36A06D" w14:textId="77777777" w:rsidR="00D05D37" w:rsidRDefault="00D05D37" w:rsidP="00D05D37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rStyle w:val="nontranscriptable"/>
              </w:rPr>
            </w:pPr>
            <w:r>
              <w:rPr>
                <w:b/>
                <w:bCs/>
                <w:sz w:val="27"/>
                <w:szCs w:val="27"/>
              </w:rPr>
              <w:t xml:space="preserve">I do not know it.  </w:t>
            </w:r>
            <w:r>
              <w:rPr>
                <w:i/>
                <w:iCs/>
                <w:sz w:val="27"/>
                <w:szCs w:val="27"/>
              </w:rPr>
              <w:t>/aɪ </w:t>
            </w:r>
            <w:hyperlink r:id="rId8" w:history="1">
              <w:r>
                <w:rPr>
                  <w:rStyle w:val="Hyperlink"/>
                  <w:rFonts w:cs="Arial"/>
                  <w:i/>
                  <w:iCs/>
                  <w:color w:val="auto"/>
                  <w:sz w:val="27"/>
                  <w:szCs w:val="27"/>
                  <w:u w:val="none"/>
                </w:rPr>
                <w:t>duː</w:t>
              </w:r>
            </w:hyperlink>
            <w:r>
              <w:rPr>
                <w:i/>
                <w:iCs/>
                <w:sz w:val="27"/>
                <w:szCs w:val="27"/>
              </w:rPr>
              <w:t> nɒt nəʊ ɪt /.</w:t>
            </w:r>
          </w:p>
          <w:p w14:paraId="1DB565C5" w14:textId="77777777" w:rsidR="00D05D37" w:rsidRDefault="00D05D37" w:rsidP="00D05D37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</w:pPr>
            <w:r>
              <w:rPr>
                <w:b/>
                <w:bCs/>
                <w:sz w:val="27"/>
                <w:szCs w:val="27"/>
              </w:rPr>
              <w:t xml:space="preserve">Do you know it?    </w:t>
            </w:r>
            <w:r>
              <w:rPr>
                <w:i/>
                <w:iCs/>
                <w:sz w:val="27"/>
                <w:szCs w:val="27"/>
              </w:rPr>
              <w:t>/duː juː nəʊ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ɪt/</w:t>
            </w:r>
          </w:p>
        </w:tc>
        <w:tc>
          <w:tcPr>
            <w:tcW w:w="5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E6E5" w14:textId="77777777" w:rsidR="00D05D37" w:rsidRDefault="00D05D37" w:rsidP="00D05D37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biết điều đó.</w:t>
            </w:r>
          </w:p>
          <w:p w14:paraId="575FBF19" w14:textId="77777777" w:rsidR="00D05D37" w:rsidRDefault="00D05D37" w:rsidP="00D05D37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không biết điều đó.</w:t>
            </w:r>
          </w:p>
          <w:p w14:paraId="0F330F1B" w14:textId="77777777" w:rsidR="00D05D37" w:rsidRDefault="00D05D37" w:rsidP="00D05D37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biết điều đó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1ADC69B5" w14:textId="77777777" w:rsidTr="0092356F">
        <w:trPr>
          <w:trHeight w:val="1407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7792E" w14:textId="77777777" w:rsidR="00D05D37" w:rsidRDefault="00D05D37" w:rsidP="00D05D37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 </w:t>
            </w:r>
            <w:r>
              <w:rPr>
                <w:sz w:val="27"/>
                <w:szCs w:val="27"/>
              </w:rPr>
              <w:t>(tôi): đại từ nhân xưng làm chủ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6D0BB1D" w14:textId="77777777" w:rsidR="00D05D37" w:rsidRDefault="00D05D37" w:rsidP="00D05D37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I</w:t>
            </w:r>
            <w:r>
              <w:rPr>
                <w:sz w:val="27"/>
                <w:szCs w:val="27"/>
              </w:rPr>
              <w:t xml:space="preserve">: chủ từ số ít + động từ nguyên mẫu không "to" là </w:t>
            </w:r>
            <w:r>
              <w:rPr>
                <w:i/>
                <w:iCs/>
                <w:sz w:val="27"/>
                <w:szCs w:val="27"/>
              </w:rPr>
              <w:t>"know"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(biết)</w:t>
            </w:r>
          </w:p>
          <w:p w14:paraId="40A74CD5" w14:textId="77777777" w:rsidR="00D05D37" w:rsidRDefault="00D05D37" w:rsidP="00D05D37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it </w:t>
            </w:r>
            <w:r>
              <w:rPr>
                <w:sz w:val="27"/>
                <w:szCs w:val="27"/>
              </w:rPr>
              <w:t>(nó):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D3B669C" w14:textId="77777777" w:rsidR="00D05D37" w:rsidRDefault="00D05D37" w:rsidP="00D05D37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I,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D05D37" w14:paraId="7FB126D7" w14:textId="77777777" w:rsidTr="0092356F">
        <w:trPr>
          <w:trHeight w:val="1115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0220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AEE300A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8</w:t>
            </w:r>
          </w:p>
        </w:tc>
        <w:tc>
          <w:tcPr>
            <w:tcW w:w="8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59BC3" w14:textId="77777777" w:rsidR="00D05D37" w:rsidRDefault="00D05D37" w:rsidP="00D05D37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We like it.    </w:t>
            </w:r>
            <w:r>
              <w:rPr>
                <w:b/>
                <w:bCs/>
                <w:i/>
                <w:iCs/>
                <w:sz w:val="27"/>
                <w:szCs w:val="27"/>
              </w:rPr>
              <w:t>/</w:t>
            </w:r>
            <w:r>
              <w:rPr>
                <w:i/>
                <w:iCs/>
                <w:sz w:val="27"/>
                <w:szCs w:val="27"/>
              </w:rPr>
              <w:t>wiː laɪk</w:t>
            </w:r>
            <w:r>
              <w:rPr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ɪt/</w:t>
            </w:r>
          </w:p>
          <w:p w14:paraId="48258784" w14:textId="77777777" w:rsidR="00D05D37" w:rsidRDefault="00D05D37" w:rsidP="00D05D37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We do not like it.    </w:t>
            </w:r>
            <w:r>
              <w:rPr>
                <w:i/>
                <w:iCs/>
                <w:sz w:val="27"/>
                <w:szCs w:val="27"/>
              </w:rPr>
              <w:t>/wi: du: nɑt laɪk</w:t>
            </w:r>
            <w:r>
              <w:rPr>
                <w:i/>
                <w:iCs/>
                <w:spacing w:val="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ɪt/</w:t>
            </w:r>
          </w:p>
          <w:p w14:paraId="62CCC092" w14:textId="77777777" w:rsidR="00D05D37" w:rsidRDefault="00D05D37" w:rsidP="00D05D37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like it?    </w:t>
            </w:r>
            <w:r>
              <w:rPr>
                <w:i/>
                <w:iCs/>
                <w:sz w:val="27"/>
                <w:szCs w:val="27"/>
              </w:rPr>
              <w:t>/du: ju laɪk</w:t>
            </w:r>
            <w:r>
              <w:rPr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ɪt/</w:t>
            </w:r>
          </w:p>
        </w:tc>
        <w:tc>
          <w:tcPr>
            <w:tcW w:w="5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49746" w14:textId="77777777" w:rsidR="00D05D37" w:rsidRDefault="00D05D37" w:rsidP="00D05D37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thích nó.</w:t>
            </w:r>
          </w:p>
          <w:p w14:paraId="1F2C4A66" w14:textId="77777777" w:rsidR="00D05D37" w:rsidRDefault="00D05D37" w:rsidP="00D05D37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không thích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nó.</w:t>
            </w:r>
          </w:p>
          <w:p w14:paraId="012EE919" w14:textId="77777777" w:rsidR="00D05D37" w:rsidRDefault="00D05D37" w:rsidP="00D05D37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Các bạn có thích nó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133589C" w14:textId="77777777" w:rsidTr="0092356F">
        <w:trPr>
          <w:trHeight w:val="1414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C003D" w14:textId="77777777" w:rsidR="00D05D37" w:rsidRDefault="00D05D37" w:rsidP="00D05D37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we </w:t>
            </w:r>
            <w:r>
              <w:rPr>
                <w:sz w:val="27"/>
                <w:szCs w:val="27"/>
              </w:rPr>
              <w:t>(chúng tôi):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15120C63" w14:textId="77777777" w:rsidR="00D05D37" w:rsidRDefault="00D05D37" w:rsidP="00D05D37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we</w:t>
            </w:r>
            <w:r>
              <w:rPr>
                <w:sz w:val="27"/>
                <w:szCs w:val="27"/>
              </w:rPr>
              <w:t xml:space="preserve">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"like"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(thích)</w:t>
            </w:r>
          </w:p>
          <w:p w14:paraId="7071FED7" w14:textId="77777777" w:rsidR="00D05D37" w:rsidRDefault="00D05D37" w:rsidP="00D05D37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it </w:t>
            </w:r>
            <w:r>
              <w:rPr>
                <w:sz w:val="27"/>
                <w:szCs w:val="27"/>
              </w:rPr>
              <w:t>(nó):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04A65E1" w14:textId="77777777" w:rsidR="00D05D37" w:rsidRDefault="00D05D37" w:rsidP="00D05D37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We,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D05D37" w14:paraId="58DBB0EE" w14:textId="77777777" w:rsidTr="0092356F">
        <w:trPr>
          <w:trHeight w:val="112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136A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484B2EE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9</w:t>
            </w:r>
          </w:p>
        </w:tc>
        <w:tc>
          <w:tcPr>
            <w:tcW w:w="8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1441B" w14:textId="77777777" w:rsidR="00D05D37" w:rsidRDefault="00D05D37" w:rsidP="00D05D37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remembers her.    </w:t>
            </w:r>
            <w:r>
              <w:rPr>
                <w:i/>
                <w:iCs/>
                <w:sz w:val="27"/>
                <w:szCs w:val="27"/>
              </w:rPr>
              <w:t>/ hiː rɪˈmɛmbəz hɜː /</w:t>
            </w:r>
          </w:p>
          <w:p w14:paraId="742E8C28" w14:textId="77777777" w:rsidR="00D05D37" w:rsidRDefault="00D05D37" w:rsidP="00D05D37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does not remember her.    </w:t>
            </w:r>
            <w:r>
              <w:rPr>
                <w:i/>
                <w:iCs/>
                <w:sz w:val="27"/>
                <w:szCs w:val="27"/>
              </w:rPr>
              <w:t>/hi: dʌz nɑt rɪˈmɛmbər</w:t>
            </w:r>
            <w:r>
              <w:rPr>
                <w:i/>
                <w:iCs/>
                <w:spacing w:val="21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hɜ:r/</w:t>
            </w:r>
          </w:p>
          <w:p w14:paraId="38C3DE42" w14:textId="77777777" w:rsidR="00D05D37" w:rsidRDefault="00D05D37" w:rsidP="00D05D37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he remember her?    </w:t>
            </w:r>
            <w:r>
              <w:rPr>
                <w:i/>
                <w:iCs/>
                <w:sz w:val="27"/>
                <w:szCs w:val="27"/>
              </w:rPr>
              <w:t>/dʌz hi: rɪˈmɛmbər</w:t>
            </w:r>
            <w:r>
              <w:rPr>
                <w:i/>
                <w:iCs/>
                <w:spacing w:val="1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hɜ:r/</w:t>
            </w:r>
          </w:p>
        </w:tc>
        <w:tc>
          <w:tcPr>
            <w:tcW w:w="5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4A0A" w14:textId="77777777" w:rsidR="00D05D37" w:rsidRDefault="00D05D37" w:rsidP="00D05D37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nhớ cô ấy.</w:t>
            </w:r>
          </w:p>
          <w:p w14:paraId="1D4F4717" w14:textId="77777777" w:rsidR="00D05D37" w:rsidRDefault="00D05D37" w:rsidP="00D05D37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không nhớ cô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ấy.</w:t>
            </w:r>
          </w:p>
          <w:p w14:paraId="0566EE96" w14:textId="77777777" w:rsidR="00D05D37" w:rsidRDefault="00D05D37" w:rsidP="00D05D37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có nhớ cô ấy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157CC11" w14:textId="77777777" w:rsidTr="0092356F">
        <w:trPr>
          <w:trHeight w:val="1537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F7C64" w14:textId="77777777" w:rsidR="00D05D37" w:rsidRDefault="00D05D37" w:rsidP="00D05D37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kinsoku w:val="0"/>
              <w:overflowPunct w:val="0"/>
              <w:spacing w:before="32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 </w:t>
            </w:r>
            <w:r>
              <w:rPr>
                <w:sz w:val="27"/>
                <w:szCs w:val="27"/>
              </w:rPr>
              <w:t>(anh ấy): đại từ nhân xưng làm chủ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5F3F1AD" w14:textId="77777777" w:rsidR="00D05D37" w:rsidRDefault="00D05D37" w:rsidP="00D05D37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</w:t>
            </w:r>
            <w:r>
              <w:rPr>
                <w:sz w:val="27"/>
                <w:szCs w:val="27"/>
              </w:rPr>
              <w:t xml:space="preserve">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"remember" </w:t>
            </w:r>
            <w:r>
              <w:rPr>
                <w:sz w:val="27"/>
                <w:szCs w:val="27"/>
              </w:rPr>
              <w:t>(nhớ đến) phải thêm "s" trở thành</w:t>
            </w:r>
            <w:r>
              <w:rPr>
                <w:spacing w:val="28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"remember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2A8B62AD" w14:textId="77777777" w:rsidR="00D05D37" w:rsidRDefault="00D05D37" w:rsidP="00D05D37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her </w:t>
            </w:r>
            <w:r>
              <w:rPr>
                <w:sz w:val="27"/>
                <w:szCs w:val="27"/>
              </w:rPr>
              <w:t>(cô ấy):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40553ED2" w14:textId="77777777" w:rsidR="00D05D37" w:rsidRDefault="00D05D37" w:rsidP="00D05D37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He</w:t>
            </w:r>
          </w:p>
        </w:tc>
      </w:tr>
      <w:tr w:rsidR="00D05D37" w14:paraId="4C48BC1E" w14:textId="77777777" w:rsidTr="0092356F">
        <w:trPr>
          <w:trHeight w:val="1105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707B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9B4036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8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2CB9A" w14:textId="77777777" w:rsidR="00D05D37" w:rsidRDefault="00D05D37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We need her.    </w:t>
            </w:r>
            <w:r>
              <w:rPr>
                <w:i/>
                <w:iCs/>
                <w:sz w:val="27"/>
                <w:szCs w:val="27"/>
              </w:rPr>
              <w:t>/wi: niːd hɜ:r/</w:t>
            </w:r>
          </w:p>
          <w:p w14:paraId="3279963B" w14:textId="77777777" w:rsidR="00D05D37" w:rsidRDefault="00D05D37" w:rsidP="00D05D37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We do not need her.    </w:t>
            </w:r>
            <w:r>
              <w:rPr>
                <w:i/>
                <w:iCs/>
                <w:sz w:val="27"/>
                <w:szCs w:val="27"/>
              </w:rPr>
              <w:t>/wi: du: nɑt niːd</w:t>
            </w:r>
            <w:r>
              <w:rPr>
                <w:i/>
                <w:iCs/>
                <w:spacing w:val="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hɜ:r/</w:t>
            </w:r>
          </w:p>
          <w:p w14:paraId="7D85339D" w14:textId="77777777" w:rsidR="00D05D37" w:rsidRDefault="00D05D37" w:rsidP="00D05D37">
            <w:pPr>
              <w:pStyle w:val="TableParagraph"/>
              <w:numPr>
                <w:ilvl w:val="0"/>
                <w:numId w:val="2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need her?    </w:t>
            </w:r>
            <w:r>
              <w:rPr>
                <w:i/>
                <w:iCs/>
                <w:sz w:val="27"/>
                <w:szCs w:val="27"/>
              </w:rPr>
              <w:t>/duː juː niːd</w:t>
            </w:r>
            <w:r>
              <w:rPr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hɜː/</w:t>
            </w:r>
          </w:p>
        </w:tc>
        <w:tc>
          <w:tcPr>
            <w:tcW w:w="5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A1A99" w14:textId="77777777" w:rsidR="00D05D37" w:rsidRDefault="00D05D37" w:rsidP="00D05D37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cần cô ấy.</w:t>
            </w:r>
          </w:p>
          <w:p w14:paraId="567B567E" w14:textId="77777777" w:rsidR="00D05D37" w:rsidRDefault="00D05D37" w:rsidP="00D05D37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không cần cô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ấy.</w:t>
            </w:r>
          </w:p>
          <w:p w14:paraId="54B203CD" w14:textId="77777777" w:rsidR="00D05D37" w:rsidRDefault="00D05D37" w:rsidP="00D05D37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Các bạn có cần cô ấy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399B0D96" w14:textId="77777777" w:rsidTr="0092356F">
        <w:trPr>
          <w:trHeight w:val="1320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5B347" w14:textId="77777777" w:rsidR="00D05D37" w:rsidRDefault="00D05D37" w:rsidP="00D05D37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we </w:t>
            </w:r>
            <w:r>
              <w:rPr>
                <w:sz w:val="27"/>
                <w:szCs w:val="27"/>
              </w:rPr>
              <w:t>(chúng tôi):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19B5F3E" w14:textId="77777777" w:rsidR="00D05D37" w:rsidRDefault="00D05D37" w:rsidP="00D05D37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we: </w:t>
            </w:r>
            <w:r>
              <w:rPr>
                <w:sz w:val="27"/>
                <w:szCs w:val="27"/>
              </w:rPr>
              <w:t>chủ từ số nhiều + động từ nguyên mẫu không "to" là "</w:t>
            </w:r>
            <w:r>
              <w:rPr>
                <w:i/>
                <w:iCs/>
                <w:sz w:val="27"/>
                <w:szCs w:val="27"/>
              </w:rPr>
              <w:t>need"</w:t>
            </w:r>
            <w:r>
              <w:rPr>
                <w:i/>
                <w:iCs/>
                <w:spacing w:val="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(cần)</w:t>
            </w:r>
          </w:p>
          <w:p w14:paraId="20A1AD0F" w14:textId="77777777" w:rsidR="00D05D37" w:rsidRDefault="00D05D37" w:rsidP="00D05D37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her </w:t>
            </w:r>
            <w:r>
              <w:rPr>
                <w:sz w:val="27"/>
                <w:szCs w:val="27"/>
              </w:rPr>
              <w:t>(cô ấy):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578E2A0" w14:textId="77777777" w:rsidR="00D05D37" w:rsidRDefault="00D05D37" w:rsidP="00D05D37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We,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D05D37" w14:paraId="329C24B4" w14:textId="77777777" w:rsidTr="0092356F">
        <w:trPr>
          <w:trHeight w:val="1250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F7E8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8872C8A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478E3" w14:textId="77777777" w:rsidR="00D05D37" w:rsidRDefault="00D05D37" w:rsidP="00D05D37">
            <w:pPr>
              <w:pStyle w:val="TableParagraph"/>
              <w:numPr>
                <w:ilvl w:val="0"/>
                <w:numId w:val="3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She believes us.    </w:t>
            </w:r>
            <w:r>
              <w:rPr>
                <w:i/>
                <w:iCs/>
                <w:sz w:val="27"/>
                <w:szCs w:val="27"/>
              </w:rPr>
              <w:t>/ʃi: bɪˈliːvz</w:t>
            </w:r>
            <w:r>
              <w:rPr>
                <w:i/>
                <w:iCs/>
                <w:spacing w:val="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ʌs/</w:t>
            </w:r>
          </w:p>
          <w:p w14:paraId="505E4C45" w14:textId="77777777" w:rsidR="00D05D37" w:rsidRDefault="00D05D37" w:rsidP="00D05D37">
            <w:pPr>
              <w:pStyle w:val="TableParagraph"/>
              <w:numPr>
                <w:ilvl w:val="0"/>
                <w:numId w:val="3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She does not believe us.    </w:t>
            </w:r>
            <w:r>
              <w:rPr>
                <w:i/>
                <w:iCs/>
                <w:sz w:val="27"/>
                <w:szCs w:val="27"/>
              </w:rPr>
              <w:t>/ʃi: dʌz nɑt bɪˈliːv</w:t>
            </w:r>
            <w:r>
              <w:rPr>
                <w:i/>
                <w:iCs/>
                <w:spacing w:val="1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ʌs/</w:t>
            </w:r>
          </w:p>
          <w:p w14:paraId="4CA0C88F" w14:textId="77777777" w:rsidR="00D05D37" w:rsidRDefault="00D05D37" w:rsidP="00D05D37">
            <w:pPr>
              <w:pStyle w:val="TableParagraph"/>
              <w:numPr>
                <w:ilvl w:val="0"/>
                <w:numId w:val="3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she believe us?    </w:t>
            </w:r>
            <w:r>
              <w:rPr>
                <w:i/>
                <w:iCs/>
                <w:sz w:val="27"/>
                <w:szCs w:val="27"/>
              </w:rPr>
              <w:t>/dʌz ʃi: bɪˈliːv</w:t>
            </w:r>
            <w:r>
              <w:rPr>
                <w:i/>
                <w:iCs/>
                <w:spacing w:val="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ʌs/</w:t>
            </w:r>
          </w:p>
        </w:tc>
        <w:tc>
          <w:tcPr>
            <w:tcW w:w="5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AF974" w14:textId="77777777" w:rsidR="00D05D37" w:rsidRDefault="00D05D37" w:rsidP="00D05D37">
            <w:pPr>
              <w:pStyle w:val="TableParagraph"/>
              <w:numPr>
                <w:ilvl w:val="0"/>
                <w:numId w:val="3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tin chúng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2480B960" w14:textId="77777777" w:rsidR="00D05D37" w:rsidRDefault="00D05D37" w:rsidP="00D05D37">
            <w:pPr>
              <w:pStyle w:val="TableParagraph"/>
              <w:numPr>
                <w:ilvl w:val="0"/>
                <w:numId w:val="3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không tin chúng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7954505E" w14:textId="77777777" w:rsidR="00D05D37" w:rsidRDefault="00D05D37" w:rsidP="00D05D37">
            <w:pPr>
              <w:pStyle w:val="TableParagraph"/>
              <w:numPr>
                <w:ilvl w:val="0"/>
                <w:numId w:val="3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có tin chúng ta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1D18A5C1" w14:textId="77777777" w:rsidTr="0092356F">
        <w:trPr>
          <w:trHeight w:val="1409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8DF4A" w14:textId="77777777" w:rsidR="00D05D37" w:rsidRDefault="00D05D37" w:rsidP="00D05D37">
            <w:pPr>
              <w:pStyle w:val="TableParagraph"/>
              <w:numPr>
                <w:ilvl w:val="0"/>
                <w:numId w:val="34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she </w:t>
            </w:r>
            <w:r>
              <w:rPr>
                <w:sz w:val="27"/>
                <w:szCs w:val="27"/>
              </w:rPr>
              <w:t>(cô ấy):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3FDAE1D0" w14:textId="77777777" w:rsidR="00D05D37" w:rsidRDefault="00D05D37" w:rsidP="00D05D37">
            <w:pPr>
              <w:pStyle w:val="TableParagraph"/>
              <w:numPr>
                <w:ilvl w:val="0"/>
                <w:numId w:val="3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she: </w:t>
            </w:r>
            <w:r>
              <w:rPr>
                <w:sz w:val="27"/>
                <w:szCs w:val="27"/>
              </w:rPr>
              <w:t xml:space="preserve">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"believe" </w:t>
            </w:r>
            <w:r>
              <w:rPr>
                <w:sz w:val="27"/>
                <w:szCs w:val="27"/>
              </w:rPr>
              <w:t>(tin tưởng) phải thêm "s" trở thành</w:t>
            </w:r>
            <w:r>
              <w:rPr>
                <w:spacing w:val="2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"believe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4B15D0CA" w14:textId="77777777" w:rsidR="00D05D37" w:rsidRDefault="00D05D37" w:rsidP="00D05D37">
            <w:pPr>
              <w:pStyle w:val="TableParagraph"/>
              <w:numPr>
                <w:ilvl w:val="0"/>
                <w:numId w:val="3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us </w:t>
            </w:r>
            <w:r>
              <w:rPr>
                <w:sz w:val="27"/>
                <w:szCs w:val="27"/>
              </w:rPr>
              <w:t>(chúng tôi):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1EF7A243" w14:textId="77777777" w:rsidR="00D05D37" w:rsidRDefault="00D05D37" w:rsidP="00D05D37">
            <w:pPr>
              <w:pStyle w:val="TableParagraph"/>
              <w:numPr>
                <w:ilvl w:val="0"/>
                <w:numId w:val="3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She</w:t>
            </w:r>
          </w:p>
        </w:tc>
      </w:tr>
      <w:tr w:rsidR="00D05D37" w14:paraId="7D52F585" w14:textId="77777777" w:rsidTr="0092356F">
        <w:trPr>
          <w:trHeight w:val="1117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A68B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F50FCA2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8C065" w14:textId="77777777" w:rsidR="00D05D37" w:rsidRDefault="00D05D37" w:rsidP="00D05D37">
            <w:pPr>
              <w:pStyle w:val="TableParagraph"/>
              <w:numPr>
                <w:ilvl w:val="0"/>
                <w:numId w:val="3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usually praise us.    </w:t>
            </w:r>
            <w:r>
              <w:rPr>
                <w:b/>
                <w:bCs/>
                <w:i/>
                <w:iCs/>
                <w:sz w:val="27"/>
                <w:szCs w:val="27"/>
              </w:rPr>
              <w:t>/</w:t>
            </w:r>
            <w:r>
              <w:rPr>
                <w:i/>
                <w:iCs/>
                <w:sz w:val="27"/>
                <w:szCs w:val="27"/>
              </w:rPr>
              <w:t>ðeɪ ˈjuːʒuəli preɪz</w:t>
            </w:r>
            <w:r>
              <w:rPr>
                <w:i/>
                <w:iCs/>
                <w:spacing w:val="1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ʌs/</w:t>
            </w:r>
          </w:p>
          <w:p w14:paraId="11F9D1F7" w14:textId="53B9C621" w:rsidR="00D05D37" w:rsidRDefault="00D05D37" w:rsidP="00D05D37">
            <w:pPr>
              <w:pStyle w:val="TableParagraph"/>
              <w:numPr>
                <w:ilvl w:val="0"/>
                <w:numId w:val="3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do not usually praise us.    </w:t>
            </w:r>
            <w:r>
              <w:rPr>
                <w:i/>
                <w:iCs/>
                <w:sz w:val="27"/>
                <w:szCs w:val="27"/>
              </w:rPr>
              <w:t xml:space="preserve">/ðeɪ du: nɑt </w:t>
            </w:r>
            <w:r w:rsidR="00503206">
              <w:rPr>
                <w:i/>
                <w:iCs/>
                <w:sz w:val="27"/>
                <w:szCs w:val="27"/>
              </w:rPr>
              <w:t>ˈjuːʒuəli</w:t>
            </w:r>
            <w:r>
              <w:rPr>
                <w:i/>
                <w:iCs/>
                <w:sz w:val="27"/>
                <w:szCs w:val="27"/>
              </w:rPr>
              <w:t xml:space="preserve"> preɪz</w:t>
            </w:r>
            <w:r>
              <w:rPr>
                <w:i/>
                <w:iCs/>
                <w:spacing w:val="4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ʌs/</w:t>
            </w:r>
          </w:p>
          <w:p w14:paraId="37F89A2B" w14:textId="35A70AF8" w:rsidR="00D05D37" w:rsidRDefault="00D05D37" w:rsidP="00D05D37">
            <w:pPr>
              <w:pStyle w:val="TableParagraph"/>
              <w:numPr>
                <w:ilvl w:val="0"/>
                <w:numId w:val="3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they usually praise us?    </w:t>
            </w:r>
            <w:r>
              <w:rPr>
                <w:i/>
                <w:iCs/>
                <w:sz w:val="27"/>
                <w:szCs w:val="27"/>
              </w:rPr>
              <w:t xml:space="preserve">/du: ðeɪ </w:t>
            </w:r>
            <w:r w:rsidR="00503206">
              <w:rPr>
                <w:i/>
                <w:iCs/>
                <w:sz w:val="27"/>
                <w:szCs w:val="27"/>
              </w:rPr>
              <w:t>ˈjuːʒuəli</w:t>
            </w:r>
            <w:r>
              <w:rPr>
                <w:i/>
                <w:iCs/>
                <w:sz w:val="27"/>
                <w:szCs w:val="27"/>
              </w:rPr>
              <w:t xml:space="preserve"> preɪz</w:t>
            </w:r>
            <w:r>
              <w:rPr>
                <w:i/>
                <w:iCs/>
                <w:spacing w:val="2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ʌs/</w:t>
            </w:r>
          </w:p>
        </w:tc>
        <w:tc>
          <w:tcPr>
            <w:tcW w:w="5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F2841" w14:textId="77777777" w:rsidR="00D05D37" w:rsidRDefault="00D05D37" w:rsidP="00D05D37">
            <w:pPr>
              <w:pStyle w:val="TableParagraph"/>
              <w:numPr>
                <w:ilvl w:val="0"/>
                <w:numId w:val="3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thường xuyên khen chúng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2CF82E24" w14:textId="77777777" w:rsidR="00D05D37" w:rsidRDefault="00D05D37" w:rsidP="00D05D37">
            <w:pPr>
              <w:pStyle w:val="TableParagraph"/>
              <w:numPr>
                <w:ilvl w:val="0"/>
                <w:numId w:val="3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không thường xuyên khen chúng</w:t>
            </w:r>
            <w:r>
              <w:rPr>
                <w:b/>
                <w:bCs/>
                <w:spacing w:val="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480EDD77" w14:textId="77777777" w:rsidR="00D05D37" w:rsidRDefault="00D05D37" w:rsidP="00D05D37">
            <w:pPr>
              <w:pStyle w:val="TableParagraph"/>
              <w:numPr>
                <w:ilvl w:val="0"/>
                <w:numId w:val="3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thường xuyên khen chúng tôi không?</w:t>
            </w:r>
          </w:p>
        </w:tc>
      </w:tr>
      <w:tr w:rsidR="00D05D37" w14:paraId="50465CE4" w14:textId="77777777" w:rsidTr="0092356F">
        <w:trPr>
          <w:trHeight w:val="1402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1E09B" w14:textId="77777777" w:rsidR="00D05D37" w:rsidRDefault="00D05D37" w:rsidP="00D05D37">
            <w:pPr>
              <w:pStyle w:val="TableParagraph"/>
              <w:numPr>
                <w:ilvl w:val="0"/>
                <w:numId w:val="37"/>
              </w:numPr>
              <w:tabs>
                <w:tab w:val="left" w:pos="219"/>
              </w:tabs>
              <w:kinsoku w:val="0"/>
              <w:overflowPunct w:val="0"/>
              <w:spacing w:before="3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usually </w:t>
            </w:r>
            <w:r>
              <w:rPr>
                <w:sz w:val="27"/>
                <w:szCs w:val="27"/>
              </w:rPr>
              <w:t>(thường xuyên): trạng từ chỉ tần suất, dấu hiệu nhận biết thì hiện tại</w:t>
            </w:r>
            <w:r>
              <w:rPr>
                <w:spacing w:val="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7328CB9" w14:textId="77777777" w:rsidR="00D05D37" w:rsidRDefault="00D05D37" w:rsidP="00D05D37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they </w:t>
            </w:r>
            <w:r>
              <w:rPr>
                <w:sz w:val="27"/>
                <w:szCs w:val="27"/>
              </w:rPr>
              <w:t>(họ): đại từ nhân xưng làm chủ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94D7D21" w14:textId="77777777" w:rsidR="00D05D37" w:rsidRDefault="00D05D37" w:rsidP="00D05D37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they</w:t>
            </w:r>
            <w:r>
              <w:rPr>
                <w:sz w:val="27"/>
                <w:szCs w:val="27"/>
              </w:rPr>
              <w:t>: chủ từ số nhiều + động từ nguyên mẫu không "to" là "praise" (khen)</w:t>
            </w:r>
          </w:p>
          <w:p w14:paraId="2CC658B8" w14:textId="77777777" w:rsidR="00D05D37" w:rsidRDefault="00D05D37" w:rsidP="00D05D37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They</w:t>
            </w:r>
          </w:p>
        </w:tc>
      </w:tr>
      <w:tr w:rsidR="00D05D37" w14:paraId="68BF54AE" w14:textId="77777777" w:rsidTr="0092356F">
        <w:trPr>
          <w:trHeight w:val="1125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6CB2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264C8A6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55EE" w14:textId="77777777" w:rsidR="00D05D37" w:rsidRDefault="00D05D37" w:rsidP="00D05D37">
            <w:pPr>
              <w:pStyle w:val="TableParagraph"/>
              <w:numPr>
                <w:ilvl w:val="0"/>
                <w:numId w:val="38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We miss you.    </w:t>
            </w:r>
            <w:r>
              <w:rPr>
                <w:i/>
                <w:iCs/>
                <w:sz w:val="27"/>
                <w:szCs w:val="27"/>
              </w:rPr>
              <w:t>/wi: mɪs</w:t>
            </w:r>
            <w:r>
              <w:rPr>
                <w:i/>
                <w:iCs/>
                <w:spacing w:val="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ju:/</w:t>
            </w:r>
          </w:p>
          <w:p w14:paraId="20576C32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4DE80BF" w14:textId="77777777" w:rsidR="00D05D37" w:rsidRDefault="00D05D37" w:rsidP="00D05D37">
            <w:pPr>
              <w:pStyle w:val="TableParagraph"/>
              <w:numPr>
                <w:ilvl w:val="0"/>
                <w:numId w:val="38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miss me?    </w:t>
            </w:r>
            <w:r>
              <w:rPr>
                <w:i/>
                <w:iCs/>
                <w:sz w:val="27"/>
                <w:szCs w:val="27"/>
              </w:rPr>
              <w:t>/du: juː mɪs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miː/</w:t>
            </w:r>
          </w:p>
        </w:tc>
        <w:tc>
          <w:tcPr>
            <w:tcW w:w="5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FD45" w14:textId="77777777" w:rsidR="00D05D37" w:rsidRDefault="00D05D37" w:rsidP="00D05D37">
            <w:pPr>
              <w:pStyle w:val="TableParagraph"/>
              <w:numPr>
                <w:ilvl w:val="0"/>
                <w:numId w:val="39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nhớ  bạn.</w:t>
            </w:r>
          </w:p>
          <w:p w14:paraId="08EA30C3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B5D6383" w14:textId="77777777" w:rsidR="00D05D37" w:rsidRDefault="00D05D37" w:rsidP="00D05D37">
            <w:pPr>
              <w:pStyle w:val="TableParagraph"/>
              <w:numPr>
                <w:ilvl w:val="0"/>
                <w:numId w:val="39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Các bạn có nhớ tôi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5CD2CADA" w14:textId="77777777" w:rsidTr="0092356F">
        <w:trPr>
          <w:trHeight w:val="1397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08AFA" w14:textId="77777777" w:rsidR="00D05D37" w:rsidRDefault="00D05D37" w:rsidP="00D05D37">
            <w:pPr>
              <w:pStyle w:val="TableParagraph"/>
              <w:numPr>
                <w:ilvl w:val="0"/>
                <w:numId w:val="40"/>
              </w:numPr>
              <w:tabs>
                <w:tab w:val="left" w:pos="219"/>
              </w:tabs>
              <w:kinsoku w:val="0"/>
              <w:overflowPunct w:val="0"/>
              <w:spacing w:before="3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we </w:t>
            </w:r>
            <w:r>
              <w:rPr>
                <w:sz w:val="27"/>
                <w:szCs w:val="27"/>
              </w:rPr>
              <w:t>(chúng tôi):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E8064A5" w14:textId="77777777" w:rsidR="00D05D37" w:rsidRDefault="00D05D37" w:rsidP="00D05D37">
            <w:pPr>
              <w:pStyle w:val="TableParagraph"/>
              <w:numPr>
                <w:ilvl w:val="0"/>
                <w:numId w:val="4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we</w:t>
            </w:r>
            <w:r>
              <w:rPr>
                <w:sz w:val="27"/>
                <w:szCs w:val="27"/>
              </w:rPr>
              <w:t xml:space="preserve">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"miss"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(nhớ)</w:t>
            </w:r>
          </w:p>
          <w:p w14:paraId="4EA20740" w14:textId="77777777" w:rsidR="00D05D37" w:rsidRDefault="00D05D37" w:rsidP="00D05D37">
            <w:pPr>
              <w:pStyle w:val="TableParagraph"/>
              <w:numPr>
                <w:ilvl w:val="0"/>
                <w:numId w:val="4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you </w:t>
            </w:r>
            <w:r>
              <w:rPr>
                <w:sz w:val="27"/>
                <w:szCs w:val="27"/>
              </w:rPr>
              <w:t>(các bạn): đại từ nhân xưng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38FCFF16" w14:textId="77777777" w:rsidR="00D05D37" w:rsidRDefault="00D05D37" w:rsidP="00D05D37">
            <w:pPr>
              <w:pStyle w:val="TableParagraph"/>
              <w:numPr>
                <w:ilvl w:val="0"/>
                <w:numId w:val="4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với chủ từ là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D05D37" w14:paraId="66C4B07F" w14:textId="77777777" w:rsidTr="0092356F">
        <w:trPr>
          <w:trHeight w:val="1320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0190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76F1A828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D053C" w14:textId="77777777" w:rsidR="00D05D37" w:rsidRDefault="00D05D37" w:rsidP="00D05D37">
            <w:pPr>
              <w:pStyle w:val="TableParagraph"/>
              <w:numPr>
                <w:ilvl w:val="0"/>
                <w:numId w:val="41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always forgives you.    </w:t>
            </w:r>
            <w:r>
              <w:rPr>
                <w:i/>
                <w:iCs/>
                <w:sz w:val="27"/>
                <w:szCs w:val="27"/>
              </w:rPr>
              <w:t>/hi: ˈɔːlweɪz fərˈɡɪvz</w:t>
            </w:r>
            <w:r>
              <w:rPr>
                <w:i/>
                <w:iCs/>
                <w:spacing w:val="1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ju:/</w:t>
            </w:r>
          </w:p>
          <w:p w14:paraId="674EAEA1" w14:textId="77777777" w:rsidR="00D05D37" w:rsidRDefault="00D05D37" w:rsidP="00D05D37">
            <w:pPr>
              <w:pStyle w:val="TableParagraph"/>
              <w:numPr>
                <w:ilvl w:val="0"/>
                <w:numId w:val="41"/>
              </w:numPr>
              <w:tabs>
                <w:tab w:val="left" w:pos="220"/>
              </w:tabs>
              <w:kinsoku w:val="0"/>
              <w:overflowPunct w:val="0"/>
              <w:spacing w:before="4"/>
              <w:ind w:left="0" w:right="247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does not always forgive you.    </w:t>
            </w:r>
            <w:r>
              <w:rPr>
                <w:i/>
                <w:iCs/>
                <w:sz w:val="27"/>
                <w:szCs w:val="27"/>
              </w:rPr>
              <w:t>/hi: dʌz nɑt ˈɔlˌweɪz fərˈgɪv ju:/</w:t>
            </w:r>
          </w:p>
          <w:p w14:paraId="508E3C8A" w14:textId="77777777" w:rsidR="00D05D37" w:rsidRDefault="00D05D37" w:rsidP="00D05D37">
            <w:pPr>
              <w:pStyle w:val="TableParagraph"/>
              <w:numPr>
                <w:ilvl w:val="0"/>
                <w:numId w:val="41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he always forgive you?    </w:t>
            </w:r>
            <w:r>
              <w:rPr>
                <w:i/>
                <w:iCs/>
                <w:sz w:val="27"/>
                <w:szCs w:val="27"/>
              </w:rPr>
              <w:t>/dʌz hi: ˈɔlˌweɪz fərˈgɪv</w:t>
            </w:r>
            <w:r>
              <w:rPr>
                <w:i/>
                <w:iCs/>
                <w:spacing w:val="2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ju:/</w:t>
            </w:r>
          </w:p>
        </w:tc>
        <w:tc>
          <w:tcPr>
            <w:tcW w:w="5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5631B" w14:textId="77777777" w:rsidR="00D05D37" w:rsidRDefault="00D05D37" w:rsidP="00D05D37">
            <w:pPr>
              <w:pStyle w:val="TableParagraph"/>
              <w:numPr>
                <w:ilvl w:val="0"/>
                <w:numId w:val="42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luôn tha thứ cho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bạn.</w:t>
            </w:r>
          </w:p>
          <w:p w14:paraId="78A7EF00" w14:textId="77777777" w:rsidR="00D05D37" w:rsidRDefault="00D05D37" w:rsidP="00D05D37">
            <w:pPr>
              <w:pStyle w:val="TableParagraph"/>
              <w:numPr>
                <w:ilvl w:val="0"/>
                <w:numId w:val="4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không phải lúc nào cũng tha thứ cho</w:t>
            </w:r>
            <w:r>
              <w:rPr>
                <w:b/>
                <w:bCs/>
                <w:spacing w:val="1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bạn.</w:t>
            </w:r>
          </w:p>
          <w:p w14:paraId="5D88DE4A" w14:textId="77777777" w:rsidR="00D05D37" w:rsidRDefault="00D05D37" w:rsidP="00D05D37">
            <w:pPr>
              <w:pStyle w:val="TableParagraph"/>
              <w:numPr>
                <w:ilvl w:val="0"/>
                <w:numId w:val="4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có luôn tha thứ cho bạn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14334218" w14:textId="77777777" w:rsidTr="0092356F">
        <w:trPr>
          <w:trHeight w:val="1392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3DC65" w14:textId="77777777" w:rsidR="00D05D37" w:rsidRDefault="00D05D37" w:rsidP="00D05D37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always </w:t>
            </w:r>
            <w:r>
              <w:rPr>
                <w:sz w:val="27"/>
                <w:szCs w:val="27"/>
              </w:rPr>
              <w:t>(luôn luôn): trạng từ chỉ tần suất, dấu hiệu nhận biết thì hiện tại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691AC384" w14:textId="77777777" w:rsidR="00D05D37" w:rsidRDefault="00D05D37" w:rsidP="00D05D37">
            <w:pPr>
              <w:pStyle w:val="TableParagraph"/>
              <w:numPr>
                <w:ilvl w:val="0"/>
                <w:numId w:val="43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 (anh ấy)</w:t>
            </w:r>
            <w:r>
              <w:rPr>
                <w:sz w:val="27"/>
                <w:szCs w:val="27"/>
              </w:rPr>
              <w:t xml:space="preserve">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"forgive" </w:t>
            </w:r>
            <w:r>
              <w:rPr>
                <w:sz w:val="27"/>
                <w:szCs w:val="27"/>
              </w:rPr>
              <w:t>(tha thứ) thêm "s" trở thành</w:t>
            </w:r>
            <w:r>
              <w:rPr>
                <w:spacing w:val="3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"forgive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42CB7AF7" w14:textId="77777777" w:rsidR="00D05D37" w:rsidRDefault="00D05D37" w:rsidP="00D05D37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you </w:t>
            </w:r>
            <w:r>
              <w:rPr>
                <w:sz w:val="27"/>
                <w:szCs w:val="27"/>
              </w:rPr>
              <w:t>(bạn):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133931AC" w14:textId="77777777" w:rsidR="00D05D37" w:rsidRDefault="00D05D37" w:rsidP="00D05D37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He</w:t>
            </w:r>
          </w:p>
        </w:tc>
      </w:tr>
      <w:tr w:rsidR="006378CF" w14:paraId="2EC28436" w14:textId="77777777" w:rsidTr="0092356F">
        <w:trPr>
          <w:trHeight w:val="1635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457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D23FF21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8FF713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7888C" w14:textId="77777777" w:rsidR="00D05D37" w:rsidRDefault="00D05D37" w:rsidP="00D05D37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do good things every day.    </w:t>
            </w:r>
          </w:p>
          <w:p w14:paraId="082E51FB" w14:textId="7C37C0F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 xml:space="preserve">ðeɪ du gʊd θɪŋz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deɪ</w:t>
            </w:r>
          </w:p>
          <w:p w14:paraId="740BCC0B" w14:textId="77777777" w:rsidR="00D05D37" w:rsidRDefault="00D05D37" w:rsidP="00D05D37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kinsoku w:val="0"/>
              <w:overflowPunct w:val="0"/>
              <w:spacing w:before="4"/>
              <w:ind w:left="0" w:right="323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do not do good things every day.  </w:t>
            </w:r>
          </w:p>
          <w:p w14:paraId="039FB53D" w14:textId="59E3331A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4"/>
              <w:ind w:left="0" w:right="323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ðeɪ du: nɑt du gʊd θɪŋz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deɪ</w:t>
            </w:r>
          </w:p>
          <w:p w14:paraId="20F8A6BA" w14:textId="77777777" w:rsidR="00D05D37" w:rsidRDefault="00D05D37" w:rsidP="00D05D37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they do good things every day?   </w:t>
            </w:r>
          </w:p>
          <w:p w14:paraId="7E20DE92" w14:textId="52D711E3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</w:t>
            </w:r>
            <w:r>
              <w:rPr>
                <w:i/>
                <w:iCs/>
                <w:sz w:val="27"/>
                <w:szCs w:val="27"/>
              </w:rPr>
              <w:t>du: ðeɪ du gʊd</w:t>
            </w:r>
            <w:r>
              <w:rPr>
                <w:i/>
                <w:iCs/>
                <w:spacing w:val="28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 xml:space="preserve">θɪŋz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deɪ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77F4C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 </w:t>
            </w:r>
            <w:r>
              <w:rPr>
                <w:b/>
                <w:bCs/>
                <w:sz w:val="27"/>
                <w:szCs w:val="27"/>
              </w:rPr>
              <w:t>Họ làm những điều tốt mỗi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ngày.</w:t>
            </w:r>
          </w:p>
          <w:p w14:paraId="10AB74FB" w14:textId="77777777" w:rsidR="00D05D37" w:rsidRDefault="00D05D37" w:rsidP="00D05D37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không làm những điều tốt mỗi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ngày.</w:t>
            </w:r>
          </w:p>
          <w:p w14:paraId="1CB38A04" w14:textId="77777777" w:rsidR="00D05D37" w:rsidRDefault="00D05D37" w:rsidP="00D05D37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làm những điều tốt mỗi ngày</w:t>
            </w:r>
            <w:r>
              <w:rPr>
                <w:b/>
                <w:bCs/>
                <w:spacing w:val="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0EE8B98F" w14:textId="77777777" w:rsidTr="0092356F">
        <w:trPr>
          <w:trHeight w:val="1320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6CD67" w14:textId="77777777" w:rsidR="00D05D37" w:rsidRDefault="00D05D37" w:rsidP="00D05D37">
            <w:pPr>
              <w:pStyle w:val="TableParagraph"/>
              <w:numPr>
                <w:ilvl w:val="0"/>
                <w:numId w:val="4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day </w:t>
            </w:r>
            <w:r>
              <w:rPr>
                <w:sz w:val="27"/>
                <w:szCs w:val="27"/>
              </w:rPr>
              <w:t>(mỗi ngày): trạng từ chỉ tần suất, chỉ thói quen lặp đi lặp lại, nên dùng thì hiện tại</w:t>
            </w:r>
            <w:r>
              <w:rPr>
                <w:spacing w:val="1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5812D4B0" w14:textId="77777777" w:rsidR="00D05D37" w:rsidRDefault="00D05D37" w:rsidP="00D05D37">
            <w:pPr>
              <w:pStyle w:val="TableParagraph"/>
              <w:numPr>
                <w:ilvl w:val="0"/>
                <w:numId w:val="4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they </w:t>
            </w:r>
            <w:r>
              <w:rPr>
                <w:sz w:val="27"/>
                <w:szCs w:val="27"/>
              </w:rPr>
              <w:t xml:space="preserve">(họ):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"do"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(làm)</w:t>
            </w:r>
          </w:p>
          <w:p w14:paraId="65764FE8" w14:textId="77777777" w:rsidR="00D05D37" w:rsidRDefault="00D05D37" w:rsidP="00D05D37">
            <w:pPr>
              <w:pStyle w:val="TableParagraph"/>
              <w:numPr>
                <w:ilvl w:val="0"/>
                <w:numId w:val="4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good things </w:t>
            </w:r>
            <w:r>
              <w:rPr>
                <w:sz w:val="27"/>
                <w:szCs w:val="27"/>
              </w:rPr>
              <w:t>(những điều tốt): cụm danh từ làm đối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6E46DAC" w14:textId="77777777" w:rsidR="00D05D37" w:rsidRDefault="00D05D37" w:rsidP="00D05D37">
            <w:pPr>
              <w:pStyle w:val="TableParagraph"/>
              <w:numPr>
                <w:ilvl w:val="0"/>
                <w:numId w:val="4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They</w:t>
            </w:r>
          </w:p>
          <w:p w14:paraId="045012AA" w14:textId="77777777" w:rsidR="00D05D37" w:rsidRDefault="00D05D37" w:rsidP="00D05D37">
            <w:pPr>
              <w:pStyle w:val="TableParagraph"/>
              <w:numPr>
                <w:ilvl w:val="0"/>
                <w:numId w:val="4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Do: </w:t>
            </w:r>
            <w:r>
              <w:rPr>
                <w:sz w:val="27"/>
                <w:szCs w:val="27"/>
              </w:rPr>
              <w:t>vừa làm động từ chính, vừa làm trợ động từ</w:t>
            </w:r>
          </w:p>
        </w:tc>
      </w:tr>
      <w:tr w:rsidR="006378CF" w14:paraId="22BD2FB6" w14:textId="77777777" w:rsidTr="0092356F">
        <w:trPr>
          <w:trHeight w:val="1320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6676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161E899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1660F" w14:textId="77777777" w:rsidR="00D05D37" w:rsidRDefault="00D05D37" w:rsidP="00D05D37">
            <w:pPr>
              <w:pStyle w:val="TableParagraph"/>
              <w:numPr>
                <w:ilvl w:val="0"/>
                <w:numId w:val="4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We always tell the truth.    </w:t>
            </w:r>
            <w:r>
              <w:rPr>
                <w:i/>
                <w:iCs/>
                <w:sz w:val="27"/>
                <w:szCs w:val="27"/>
              </w:rPr>
              <w:t>/wi: ˈɔlˌweɪz tɛl ðə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truθ/</w:t>
            </w:r>
          </w:p>
          <w:p w14:paraId="61051F1F" w14:textId="77777777" w:rsidR="00D05D37" w:rsidRDefault="00D05D37" w:rsidP="00D05D37">
            <w:pPr>
              <w:pStyle w:val="TableParagraph"/>
              <w:numPr>
                <w:ilvl w:val="0"/>
                <w:numId w:val="47"/>
              </w:numPr>
              <w:tabs>
                <w:tab w:val="left" w:pos="220"/>
              </w:tabs>
              <w:kinsoku w:val="0"/>
              <w:overflowPunct w:val="0"/>
              <w:spacing w:before="4"/>
              <w:ind w:left="0" w:right="271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We do not always tell the truth.     </w:t>
            </w:r>
            <w:r>
              <w:rPr>
                <w:i/>
                <w:iCs/>
                <w:sz w:val="27"/>
                <w:szCs w:val="27"/>
              </w:rPr>
              <w:t>/wi: du: nɑt ˈɔlˌweɪz tɛl ðə truθ/</w:t>
            </w:r>
          </w:p>
          <w:p w14:paraId="1C87C1A7" w14:textId="77777777" w:rsidR="00D05D37" w:rsidRDefault="00D05D37" w:rsidP="00D05D37">
            <w:pPr>
              <w:pStyle w:val="TableParagraph"/>
              <w:numPr>
                <w:ilvl w:val="0"/>
                <w:numId w:val="47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always tell the truth?    </w:t>
            </w:r>
            <w:r>
              <w:rPr>
                <w:b/>
                <w:bCs/>
                <w:i/>
                <w:iCs/>
                <w:sz w:val="27"/>
                <w:szCs w:val="27"/>
              </w:rPr>
              <w:t>/</w:t>
            </w:r>
            <w:r>
              <w:rPr>
                <w:i/>
                <w:iCs/>
                <w:sz w:val="27"/>
                <w:szCs w:val="27"/>
              </w:rPr>
              <w:t>du: ju ˈɔlˌweɪz tɛl ðə</w:t>
            </w:r>
            <w:r>
              <w:rPr>
                <w:i/>
                <w:iCs/>
                <w:spacing w:val="2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truθ/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CF1E5" w14:textId="77777777" w:rsidR="00D05D37" w:rsidRDefault="00D05D37" w:rsidP="00D05D37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luôn nói sự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thật.</w:t>
            </w:r>
          </w:p>
          <w:p w14:paraId="3478A9F2" w14:textId="77777777" w:rsidR="00D05D37" w:rsidRDefault="00D05D37" w:rsidP="00D05D37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không phải lúc nào cũng nói sự</w:t>
            </w:r>
            <w:r>
              <w:rPr>
                <w:b/>
                <w:bCs/>
                <w:spacing w:val="1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thật.</w:t>
            </w:r>
          </w:p>
          <w:p w14:paraId="141C74E5" w14:textId="77777777" w:rsidR="00D05D37" w:rsidRDefault="00D05D37" w:rsidP="00D05D37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Các bạn có luôn nói sự thật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15248043" w14:textId="77777777" w:rsidTr="0092356F">
        <w:trPr>
          <w:trHeight w:val="1515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C2DA3" w14:textId="77777777" w:rsidR="00D05D37" w:rsidRDefault="00D05D37" w:rsidP="00D05D37">
            <w:pPr>
              <w:pStyle w:val="TableParagraph"/>
              <w:numPr>
                <w:ilvl w:val="0"/>
                <w:numId w:val="49"/>
              </w:numPr>
              <w:tabs>
                <w:tab w:val="left" w:pos="219"/>
              </w:tabs>
              <w:kinsoku w:val="0"/>
              <w:overflowPunct w:val="0"/>
              <w:spacing w:before="12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always </w:t>
            </w:r>
            <w:r>
              <w:rPr>
                <w:sz w:val="27"/>
                <w:szCs w:val="27"/>
              </w:rPr>
              <w:t>(luôn luôn) : trạng từ chỉ tần suất, chỉ thói quen lặp đi lặp lại, nên dùng thì hiện tại</w:t>
            </w:r>
            <w:r>
              <w:rPr>
                <w:spacing w:val="1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6FCF9BDB" w14:textId="77777777" w:rsidR="00D05D37" w:rsidRDefault="00D05D37" w:rsidP="00D05D37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we </w:t>
            </w:r>
            <w:r>
              <w:rPr>
                <w:sz w:val="27"/>
                <w:szCs w:val="27"/>
              </w:rPr>
              <w:t xml:space="preserve">(chúng tôi):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"tell"</w:t>
            </w:r>
            <w:r>
              <w:rPr>
                <w:i/>
                <w:iCs/>
                <w:spacing w:val="1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(nói)</w:t>
            </w:r>
          </w:p>
          <w:p w14:paraId="0A9B1201" w14:textId="77777777" w:rsidR="00D05D37" w:rsidRDefault="00D05D37" w:rsidP="00D05D37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 truth </w:t>
            </w:r>
            <w:r>
              <w:rPr>
                <w:sz w:val="27"/>
                <w:szCs w:val="27"/>
              </w:rPr>
              <w:t>(sự thật): danh từ làm đối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A0E6423" w14:textId="77777777" w:rsidR="00D05D37" w:rsidRDefault="00D05D37" w:rsidP="00D05D37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We,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6378CF" w14:paraId="260504CC" w14:textId="77777777" w:rsidTr="0092356F">
        <w:trPr>
          <w:trHeight w:val="1488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5365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61E1275A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17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F837C" w14:textId="77777777" w:rsidR="00D05D37" w:rsidRDefault="00D05D37" w:rsidP="00D05D37">
            <w:pPr>
              <w:pStyle w:val="TableParagraph"/>
              <w:numPr>
                <w:ilvl w:val="0"/>
                <w:numId w:val="5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 admire talented people. </w:t>
            </w:r>
          </w:p>
          <w:p w14:paraId="0953F315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aɪ ədˈmaɪə ˈtæləntɪd ˈpiːpl</w:t>
            </w:r>
          </w:p>
          <w:p w14:paraId="74A12798" w14:textId="77777777" w:rsidR="00D05D37" w:rsidRDefault="00D05D37" w:rsidP="00D05D37">
            <w:pPr>
              <w:pStyle w:val="TableParagraph"/>
              <w:numPr>
                <w:ilvl w:val="0"/>
                <w:numId w:val="50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you admire talented people?</w:t>
            </w:r>
          </w:p>
          <w:p w14:paraId="6578F08C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duː juː ədˈmaɪə</w:t>
            </w:r>
            <w:r>
              <w:rPr>
                <w:i/>
                <w:iCs/>
                <w:spacing w:val="3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ˈˈtæləntɪd piːpl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0E49" w14:textId="77777777" w:rsidR="00D05D37" w:rsidRDefault="00D05D37" w:rsidP="00D05D37">
            <w:pPr>
              <w:pStyle w:val="TableParagraph"/>
              <w:numPr>
                <w:ilvl w:val="0"/>
                <w:numId w:val="51"/>
              </w:numPr>
              <w:tabs>
                <w:tab w:val="left" w:pos="220"/>
              </w:tabs>
              <w:kinsoku w:val="0"/>
              <w:overflowPunct w:val="0"/>
              <w:spacing w:before="122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ngưỡng mộ những người tài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năng.</w:t>
            </w:r>
          </w:p>
          <w:p w14:paraId="027E0826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80B5693" w14:textId="77777777" w:rsidR="00D05D37" w:rsidRDefault="00D05D37" w:rsidP="00D05D37">
            <w:pPr>
              <w:pStyle w:val="TableParagraph"/>
              <w:numPr>
                <w:ilvl w:val="0"/>
                <w:numId w:val="51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ngưỡng mộ người tài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6806EB5" w14:textId="77777777" w:rsidTr="0092356F">
        <w:trPr>
          <w:trHeight w:val="1817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5C3DA" w14:textId="77777777" w:rsidR="00D05D37" w:rsidRDefault="00D05D37" w:rsidP="00D05D37">
            <w:pPr>
              <w:pStyle w:val="TableParagraph"/>
              <w:numPr>
                <w:ilvl w:val="0"/>
                <w:numId w:val="5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 </w:t>
            </w:r>
            <w:r>
              <w:rPr>
                <w:sz w:val="27"/>
                <w:szCs w:val="27"/>
              </w:rPr>
              <w:t xml:space="preserve">(tôi): chủ từ + động từ nguyên mẫu không "to" là </w:t>
            </w:r>
            <w:r>
              <w:rPr>
                <w:i/>
                <w:iCs/>
                <w:sz w:val="27"/>
                <w:szCs w:val="27"/>
              </w:rPr>
              <w:t xml:space="preserve">"admire" </w:t>
            </w:r>
            <w:r>
              <w:rPr>
                <w:sz w:val="27"/>
                <w:szCs w:val="27"/>
              </w:rPr>
              <w:t>(nể phục, ngưỡng</w:t>
            </w:r>
            <w:r>
              <w:rPr>
                <w:spacing w:val="1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mộ)</w:t>
            </w:r>
          </w:p>
          <w:p w14:paraId="71874F72" w14:textId="77777777" w:rsidR="00D05D37" w:rsidRDefault="00D05D37" w:rsidP="00D05D37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talented </w:t>
            </w:r>
            <w:r>
              <w:rPr>
                <w:sz w:val="27"/>
                <w:szCs w:val="27"/>
              </w:rPr>
              <w:t>(có tài năng): tính từ chỉ tính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chất</w:t>
            </w:r>
          </w:p>
          <w:p w14:paraId="6EFFACAA" w14:textId="77777777" w:rsidR="00D05D37" w:rsidRDefault="00D05D37" w:rsidP="00D05D37">
            <w:pPr>
              <w:pStyle w:val="TableParagraph"/>
              <w:numPr>
                <w:ilvl w:val="0"/>
                <w:numId w:val="5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people </w:t>
            </w:r>
            <w:r>
              <w:rPr>
                <w:sz w:val="27"/>
                <w:szCs w:val="27"/>
              </w:rPr>
              <w:t>(những người): danh từ số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nhiều</w:t>
            </w:r>
          </w:p>
          <w:p w14:paraId="618FF775" w14:textId="77777777" w:rsidR="00D05D37" w:rsidRDefault="00D05D37" w:rsidP="00D05D37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talented people </w:t>
            </w:r>
            <w:r>
              <w:rPr>
                <w:sz w:val="27"/>
                <w:szCs w:val="27"/>
              </w:rPr>
              <w:t>(những người tài năng): cụm danh từ này làm đối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B152D86" w14:textId="77777777" w:rsidR="00D05D37" w:rsidRDefault="00D05D37" w:rsidP="00D05D37">
            <w:pPr>
              <w:pStyle w:val="TableParagraph"/>
              <w:numPr>
                <w:ilvl w:val="0"/>
                <w:numId w:val="5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nghi vấn với chủ từ là 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6378CF" w14:paraId="50644BAB" w14:textId="77777777" w:rsidTr="0092356F">
        <w:trPr>
          <w:trHeight w:val="144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E781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474F9DD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6A23707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18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5D3AB" w14:textId="77777777" w:rsidR="00D05D37" w:rsidRDefault="00D05D37" w:rsidP="00D05D37">
            <w:pPr>
              <w:pStyle w:val="TableParagraph"/>
              <w:numPr>
                <w:ilvl w:val="0"/>
                <w:numId w:val="5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 collect trash every week. </w:t>
            </w:r>
          </w:p>
          <w:p w14:paraId="0E3635F2" w14:textId="700C9D06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aɪ kəˈlɛkt træʃ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wi:k</w:t>
            </w:r>
          </w:p>
          <w:p w14:paraId="50C02AD4" w14:textId="77777777" w:rsidR="00D05D37" w:rsidRDefault="00D05D37" w:rsidP="00D05D37">
            <w:pPr>
              <w:pStyle w:val="TableParagraph"/>
              <w:numPr>
                <w:ilvl w:val="0"/>
                <w:numId w:val="53"/>
              </w:numPr>
              <w:tabs>
                <w:tab w:val="left" w:pos="220"/>
              </w:tabs>
              <w:kinsoku w:val="0"/>
              <w:overflowPunct w:val="0"/>
              <w:ind w:left="0" w:right="362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collect trash every week? </w:t>
            </w:r>
          </w:p>
          <w:p w14:paraId="7737DD68" w14:textId="6967939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ind w:left="0" w:right="362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 xml:space="preserve">du: ju: kəˈlɛkt træʃ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wi:k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C92E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B73C0DA" w14:textId="77777777" w:rsidR="00D05D37" w:rsidRDefault="00D05D37" w:rsidP="00D05D37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nhặt rác mỗi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  <w:p w14:paraId="52BA4E8D" w14:textId="77777777" w:rsidR="00D05D37" w:rsidRDefault="00D05D37" w:rsidP="00D05D37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nhặt rác mỗi tuần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41DFEF8E" w14:textId="77777777" w:rsidTr="0092356F">
        <w:trPr>
          <w:trHeight w:val="1515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7ADCC" w14:textId="77777777" w:rsidR="00D05D37" w:rsidRDefault="00D05D37" w:rsidP="00D05D37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kinsoku w:val="0"/>
              <w:overflowPunct w:val="0"/>
              <w:spacing w:before="12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week </w:t>
            </w:r>
            <w:r>
              <w:rPr>
                <w:sz w:val="27"/>
                <w:szCs w:val="27"/>
              </w:rPr>
              <w:t>(mỗi tuần): trạng từ chỉ tần suất, chỉ thói quen lặp đi lặp lại, nên dùng thì hiện tại</w:t>
            </w:r>
            <w:r>
              <w:rPr>
                <w:spacing w:val="1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B933A4F" w14:textId="77777777" w:rsidR="00D05D37" w:rsidRDefault="00D05D37" w:rsidP="00D05D37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 </w:t>
            </w:r>
            <w:r>
              <w:rPr>
                <w:sz w:val="27"/>
                <w:szCs w:val="27"/>
              </w:rPr>
              <w:t xml:space="preserve">(tôi): </w:t>
            </w:r>
            <w:r>
              <w:rPr>
                <w:i/>
                <w:iCs/>
                <w:sz w:val="27"/>
                <w:szCs w:val="27"/>
              </w:rPr>
              <w:t xml:space="preserve">chủ từ </w:t>
            </w:r>
            <w:r>
              <w:rPr>
                <w:sz w:val="27"/>
                <w:szCs w:val="27"/>
              </w:rPr>
              <w:t xml:space="preserve">+ động từ nguyên mẫu </w:t>
            </w:r>
            <w:r>
              <w:rPr>
                <w:i/>
                <w:iCs/>
                <w:sz w:val="27"/>
                <w:szCs w:val="27"/>
              </w:rPr>
              <w:t xml:space="preserve">không </w:t>
            </w:r>
            <w:r>
              <w:rPr>
                <w:sz w:val="27"/>
                <w:szCs w:val="27"/>
              </w:rPr>
              <w:t xml:space="preserve">"to" </w:t>
            </w:r>
            <w:r>
              <w:rPr>
                <w:i/>
                <w:iCs/>
                <w:sz w:val="27"/>
                <w:szCs w:val="27"/>
              </w:rPr>
              <w:t>là "collect"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(nhặt)</w:t>
            </w:r>
          </w:p>
          <w:p w14:paraId="6A30C250" w14:textId="77777777" w:rsidR="00D05D37" w:rsidRDefault="00D05D37" w:rsidP="00D05D37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trash </w:t>
            </w:r>
            <w:r>
              <w:rPr>
                <w:sz w:val="27"/>
                <w:szCs w:val="27"/>
              </w:rPr>
              <w:t>(rác):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B9B5A31" w14:textId="77777777" w:rsidR="00D05D37" w:rsidRDefault="00D05D37" w:rsidP="00D05D37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nghi vấn với chủ từ là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6378CF" w14:paraId="7A487AD8" w14:textId="77777777" w:rsidTr="0092356F">
        <w:trPr>
          <w:trHeight w:val="2111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E7D6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2CBE0FF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28371D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19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287AA" w14:textId="77777777" w:rsidR="00D05D37" w:rsidRDefault="00D05D37" w:rsidP="00D05D37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kinsoku w:val="0"/>
              <w:overflowPunct w:val="0"/>
              <w:spacing w:before="17"/>
              <w:ind w:left="0" w:right="397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They often take me to the pagoda.</w:t>
            </w:r>
          </w:p>
          <w:p w14:paraId="270B60B2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7"/>
              <w:ind w:left="0" w:right="397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ðeɪ ˈɔːfn teɪk mi: tu: ðə pəˈgoʊdə.</w:t>
            </w:r>
          </w:p>
          <w:p w14:paraId="7A8961A1" w14:textId="77777777" w:rsidR="00D05D37" w:rsidRDefault="00D05D37" w:rsidP="00D05D37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kinsoku w:val="0"/>
              <w:overflowPunct w:val="0"/>
              <w:spacing w:before="1"/>
              <w:ind w:left="0" w:right="235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do not often take me to the pagoda. </w:t>
            </w:r>
          </w:p>
          <w:p w14:paraId="03735CF2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"/>
              <w:ind w:left="0" w:right="235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</w:t>
            </w:r>
            <w:r>
              <w:rPr>
                <w:i/>
                <w:iCs/>
                <w:sz w:val="27"/>
                <w:szCs w:val="27"/>
              </w:rPr>
              <w:t>ðeɪ du: nɑt ˈɔfən teɪk mi: tu: ðə pəˈgoʊdə</w:t>
            </w:r>
          </w:p>
          <w:p w14:paraId="7BC16256" w14:textId="77777777" w:rsidR="00D05D37" w:rsidRDefault="00D05D37" w:rsidP="00D05D37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kinsoku w:val="0"/>
              <w:overflowPunct w:val="0"/>
              <w:spacing w:before="0"/>
              <w:ind w:left="0" w:right="229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they often take you to the pagoda? </w:t>
            </w:r>
          </w:p>
          <w:p w14:paraId="44E686D0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0" w:right="229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du:ðeɪ ˈɔfən teɪk ju: tu: ðə pəˈgoʊdə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9FEB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43D9E9B7" w14:textId="77777777" w:rsidR="00D05D37" w:rsidRDefault="00D05D37" w:rsidP="00D05D37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thường đưa tôi đến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chùa.</w:t>
            </w:r>
          </w:p>
          <w:p w14:paraId="19E7E82D" w14:textId="77777777" w:rsidR="00D05D37" w:rsidRDefault="00D05D37" w:rsidP="00D05D37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không thường đưa tôi đến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chùa.</w:t>
            </w:r>
          </w:p>
          <w:p w14:paraId="70C2BFE4" w14:textId="77777777" w:rsidR="00D05D37" w:rsidRDefault="00D05D37" w:rsidP="00D05D37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thường đưa bạn đến chùa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33CFAC92" w14:textId="77777777" w:rsidTr="0092356F">
        <w:trPr>
          <w:trHeight w:val="2114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DBBC3" w14:textId="77777777" w:rsidR="00D05D37" w:rsidRDefault="00D05D37" w:rsidP="00D05D37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 xml:space="preserve">often </w:t>
            </w:r>
            <w:r>
              <w:rPr>
                <w:sz w:val="27"/>
                <w:szCs w:val="27"/>
              </w:rPr>
              <w:t>(thường): trạng từ chỉ tần suất, chỉ thói quen lặp đi lặp lại, nên dùng thì hiện tại</w:t>
            </w:r>
            <w:r>
              <w:rPr>
                <w:spacing w:val="1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338F517" w14:textId="77777777" w:rsidR="00D05D37" w:rsidRDefault="00D05D37" w:rsidP="00D05D37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they </w:t>
            </w:r>
            <w:r>
              <w:rPr>
                <w:sz w:val="27"/>
                <w:szCs w:val="27"/>
              </w:rPr>
              <w:t xml:space="preserve">(họ): chủ từ số nhiều + động từ nguyên mẫu không "to" </w:t>
            </w:r>
            <w:r>
              <w:rPr>
                <w:i/>
                <w:iCs/>
                <w:sz w:val="27"/>
                <w:szCs w:val="27"/>
              </w:rPr>
              <w:t>"take"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(đưa)</w:t>
            </w:r>
          </w:p>
          <w:p w14:paraId="7B1F579B" w14:textId="77777777" w:rsidR="00D05D37" w:rsidRDefault="00D05D37" w:rsidP="00D05D37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take someone to somewhere</w:t>
            </w:r>
            <w:r>
              <w:rPr>
                <w:sz w:val="27"/>
                <w:szCs w:val="27"/>
              </w:rPr>
              <w:t>: đưa ai tới đâu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đó</w:t>
            </w:r>
          </w:p>
          <w:p w14:paraId="7C70D6DB" w14:textId="77777777" w:rsidR="00D05D37" w:rsidRDefault="00D05D37" w:rsidP="00D05D37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me </w:t>
            </w:r>
            <w:r>
              <w:rPr>
                <w:sz w:val="27"/>
                <w:szCs w:val="27"/>
              </w:rPr>
              <w:t>(tôi):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FEF9203" w14:textId="77777777" w:rsidR="00D05D37" w:rsidRDefault="00D05D37" w:rsidP="00D05D37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to the pagoda </w:t>
            </w:r>
            <w:r>
              <w:rPr>
                <w:sz w:val="27"/>
                <w:szCs w:val="27"/>
              </w:rPr>
              <w:t>(đến chùa): trạng từ chỉ nơi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chốn</w:t>
            </w:r>
          </w:p>
          <w:p w14:paraId="74C139B4" w14:textId="77777777" w:rsidR="00D05D37" w:rsidRDefault="00D05D37" w:rsidP="00D05D37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They,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D05D37" w14:paraId="77D7E903" w14:textId="77777777" w:rsidTr="0092356F">
        <w:trPr>
          <w:trHeight w:val="1935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C3262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1C5AF2B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7DDEF18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49E8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She usually helps everyone in life.      </w:t>
            </w:r>
          </w:p>
          <w:p w14:paraId="7962091E" w14:textId="503FC00A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7" w:line="256" w:lineRule="auto"/>
              <w:ind w:left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 xml:space="preserve">ʃi: </w:t>
            </w:r>
            <w:r w:rsidR="00503206">
              <w:rPr>
                <w:i/>
                <w:iCs/>
                <w:sz w:val="27"/>
                <w:szCs w:val="27"/>
              </w:rPr>
              <w:t>ˈjuːʒuəli</w:t>
            </w:r>
            <w:r>
              <w:rPr>
                <w:i/>
                <w:iCs/>
                <w:spacing w:val="21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hɛlps ˈɛvriˌwʌn ɪn laɪf</w:t>
            </w:r>
          </w:p>
          <w:p w14:paraId="4104BACF" w14:textId="77777777" w:rsidR="00D05D37" w:rsidRDefault="00D05D37" w:rsidP="00D05D37">
            <w:pPr>
              <w:pStyle w:val="TableParagraph"/>
              <w:numPr>
                <w:ilvl w:val="0"/>
                <w:numId w:val="5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She does not usually help everyone in life. </w:t>
            </w:r>
          </w:p>
          <w:p w14:paraId="6D7F7B3A" w14:textId="65B1CD99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ʃi: dʌz</w:t>
            </w:r>
            <w:r>
              <w:rPr>
                <w:i/>
                <w:iCs/>
                <w:spacing w:val="2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 xml:space="preserve">nɑt </w:t>
            </w:r>
            <w:r w:rsidR="00503206">
              <w:rPr>
                <w:i/>
                <w:iCs/>
                <w:sz w:val="27"/>
                <w:szCs w:val="27"/>
              </w:rPr>
              <w:t>ˈjuːʒuəli</w:t>
            </w:r>
            <w:r>
              <w:rPr>
                <w:i/>
                <w:iCs/>
                <w:sz w:val="27"/>
                <w:szCs w:val="27"/>
              </w:rPr>
              <w:t xml:space="preserve"> hɛlp ˈɛvriˌwʌn ɪn laɪf</w:t>
            </w:r>
          </w:p>
          <w:p w14:paraId="4EA74CB7" w14:textId="77777777" w:rsidR="00D05D37" w:rsidRDefault="00D05D37" w:rsidP="00D05D37">
            <w:pPr>
              <w:pStyle w:val="TableParagraph"/>
              <w:numPr>
                <w:ilvl w:val="0"/>
                <w:numId w:val="5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she usually help everyone in life? </w:t>
            </w:r>
          </w:p>
          <w:p w14:paraId="0336F102" w14:textId="59AFBD5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line="256" w:lineRule="auto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dʌz ʃi: </w:t>
            </w:r>
            <w:r w:rsidR="00503206">
              <w:rPr>
                <w:i/>
                <w:iCs/>
                <w:sz w:val="27"/>
                <w:szCs w:val="27"/>
              </w:rPr>
              <w:t>ˈjuːʒuəli</w:t>
            </w:r>
            <w:r>
              <w:rPr>
                <w:i/>
                <w:iCs/>
                <w:spacing w:val="4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hɛlp ˈɛvriˌwʌn ɪn laɪf</w:t>
            </w:r>
          </w:p>
          <w:p w14:paraId="6DC89C1C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9DBD4" w14:textId="77777777" w:rsidR="00D05D37" w:rsidRDefault="00D05D37" w:rsidP="00D05D37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thường xuyên giúp mọi người trong cuộc</w:t>
            </w:r>
            <w:r>
              <w:rPr>
                <w:b/>
                <w:bCs/>
                <w:spacing w:val="3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sống.</w:t>
            </w:r>
          </w:p>
          <w:p w14:paraId="2F1335F3" w14:textId="77777777" w:rsidR="00D05D37" w:rsidRDefault="00D05D37" w:rsidP="00D05D37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kinsoku w:val="0"/>
              <w:overflowPunct w:val="0"/>
              <w:spacing w:before="4"/>
              <w:ind w:right="22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không thường xuyên giúp mọi người trong cuộc sống.</w:t>
            </w:r>
          </w:p>
          <w:p w14:paraId="0F096E44" w14:textId="77777777" w:rsidR="00D05D37" w:rsidRDefault="00D05D37" w:rsidP="00D05D37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kinsoku w:val="0"/>
              <w:overflowPunct w:val="0"/>
              <w:spacing w:before="0"/>
              <w:ind w:right="72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có thường xuyên giúp mọi người trong cuộc sống không?</w:t>
            </w:r>
          </w:p>
        </w:tc>
      </w:tr>
      <w:tr w:rsidR="00D05D37" w14:paraId="751F5551" w14:textId="77777777" w:rsidTr="0092356F">
        <w:trPr>
          <w:trHeight w:val="1734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30EC7" w14:textId="77777777" w:rsidR="00D05D37" w:rsidRDefault="00D05D37" w:rsidP="00D05D37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usually </w:t>
            </w:r>
            <w:r>
              <w:rPr>
                <w:sz w:val="27"/>
                <w:szCs w:val="27"/>
              </w:rPr>
              <w:t>(thường xuyên): trạng từ chỉ mức độ thường xuyên, hàm ý thói quen, nên dùng thì hiện tại</w:t>
            </w:r>
            <w:r>
              <w:rPr>
                <w:spacing w:val="2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32AB758" w14:textId="77777777" w:rsidR="00D05D37" w:rsidRDefault="00D05D37" w:rsidP="00D05D37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she </w:t>
            </w:r>
            <w:r>
              <w:rPr>
                <w:sz w:val="27"/>
                <w:szCs w:val="27"/>
              </w:rPr>
              <w:t>(cô ấy): chủ từ số ít + động từ số ít nên "help" (giúp đỡ) thêm "s" trở thành</w:t>
            </w:r>
            <w:r>
              <w:rPr>
                <w:spacing w:val="2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"helps"</w:t>
            </w:r>
          </w:p>
          <w:p w14:paraId="58C876A5" w14:textId="77777777" w:rsidR="00D05D37" w:rsidRDefault="00D05D37" w:rsidP="00D05D37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everyone </w:t>
            </w:r>
            <w:r>
              <w:rPr>
                <w:sz w:val="27"/>
                <w:szCs w:val="27"/>
              </w:rPr>
              <w:t>(mọi người): đại từ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1D7C8351" w14:textId="77777777" w:rsidR="00D05D37" w:rsidRDefault="00D05D37" w:rsidP="00D05D37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in life </w:t>
            </w:r>
            <w:r>
              <w:rPr>
                <w:sz w:val="27"/>
                <w:szCs w:val="27"/>
              </w:rPr>
              <w:t>(trong cuộc sống)</w:t>
            </w:r>
          </w:p>
          <w:p w14:paraId="4CC67911" w14:textId="77777777" w:rsidR="00D05D37" w:rsidRDefault="00D05D37" w:rsidP="00D05D37">
            <w:pPr>
              <w:pStyle w:val="TableParagraph"/>
              <w:numPr>
                <w:ilvl w:val="0"/>
                <w:numId w:val="61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She</w:t>
            </w:r>
          </w:p>
        </w:tc>
      </w:tr>
      <w:tr w:rsidR="00D05D37" w14:paraId="33D8CE67" w14:textId="77777777" w:rsidTr="0092356F">
        <w:trPr>
          <w:trHeight w:val="2242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03F4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0B9877A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88F1302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21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91CB5" w14:textId="77777777" w:rsidR="00D05D37" w:rsidRDefault="00D05D37" w:rsidP="00D05D37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kinsoku w:val="0"/>
              <w:overflowPunct w:val="0"/>
              <w:spacing w:before="17"/>
              <w:ind w:right="61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hates bad thoughts in his mind. </w:t>
            </w:r>
          </w:p>
          <w:p w14:paraId="3B2EEB39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7"/>
              <w:ind w:left="52" w:right="61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hi: heɪts bæd θɔts ɪn hɪz maɪnd</w:t>
            </w:r>
          </w:p>
          <w:p w14:paraId="1202CEA3" w14:textId="77777777" w:rsidR="00D05D37" w:rsidRDefault="00D05D37" w:rsidP="00D05D37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kinsoku w:val="0"/>
              <w:overflowPunct w:val="0"/>
              <w:spacing w:before="1"/>
              <w:ind w:right="159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does not hate bad thoughts in his mind. </w:t>
            </w:r>
          </w:p>
          <w:p w14:paraId="10BE1065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"/>
              <w:ind w:left="52" w:right="159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hi: dʌz nɑt heɪt bæd θɔts ɪn hɪz</w:t>
            </w:r>
            <w:r>
              <w:rPr>
                <w:i/>
                <w:iCs/>
                <w:spacing w:val="1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maɪnd</w:t>
            </w:r>
          </w:p>
          <w:p w14:paraId="6687A99D" w14:textId="77777777" w:rsidR="00D05D37" w:rsidRDefault="00D05D37" w:rsidP="00D05D37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kinsoku w:val="0"/>
              <w:overflowPunct w:val="0"/>
              <w:spacing w:before="0"/>
              <w:ind w:right="401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he hate bad thoughts in his mind? </w:t>
            </w:r>
          </w:p>
          <w:p w14:paraId="7D82CB57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52" w:right="401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dʌz hi: heɪt bæd θɔts ɪn hɪz maɪnd?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FCA9C" w14:textId="77777777" w:rsidR="00D05D37" w:rsidRDefault="00D05D37" w:rsidP="00D05D37">
            <w:pPr>
              <w:pStyle w:val="TableParagraph"/>
              <w:numPr>
                <w:ilvl w:val="0"/>
                <w:numId w:val="63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ghét những suy nghĩ xấu trong tâm anh</w:t>
            </w:r>
            <w:r>
              <w:rPr>
                <w:b/>
                <w:bCs/>
                <w:spacing w:val="2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ấy.</w:t>
            </w:r>
          </w:p>
          <w:p w14:paraId="61CC7BD7" w14:textId="77777777" w:rsidR="00D05D37" w:rsidRDefault="00D05D37" w:rsidP="00D05D37">
            <w:pPr>
              <w:pStyle w:val="TableParagraph"/>
              <w:numPr>
                <w:ilvl w:val="0"/>
                <w:numId w:val="63"/>
              </w:numPr>
              <w:tabs>
                <w:tab w:val="left" w:pos="220"/>
              </w:tabs>
              <w:kinsoku w:val="0"/>
              <w:overflowPunct w:val="0"/>
              <w:spacing w:before="4"/>
              <w:ind w:right="325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không ghét những suy nghĩ xấu trong tâm anh ấy.</w:t>
            </w:r>
          </w:p>
          <w:p w14:paraId="7CB7D7A5" w14:textId="77777777" w:rsidR="00D05D37" w:rsidRDefault="00D05D37" w:rsidP="00D05D37">
            <w:pPr>
              <w:pStyle w:val="TableParagraph"/>
              <w:numPr>
                <w:ilvl w:val="0"/>
                <w:numId w:val="63"/>
              </w:numPr>
              <w:tabs>
                <w:tab w:val="left" w:pos="220"/>
              </w:tabs>
              <w:kinsoku w:val="0"/>
              <w:overflowPunct w:val="0"/>
              <w:spacing w:before="0"/>
              <w:ind w:right="446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có ghét những suy nghĩ xấu trong tâm anh ấy không?</w:t>
            </w:r>
          </w:p>
        </w:tc>
      </w:tr>
      <w:tr w:rsidR="00D05D37" w14:paraId="24875D9C" w14:textId="77777777" w:rsidTr="0092356F">
        <w:trPr>
          <w:trHeight w:val="1551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09D4" w14:textId="77777777" w:rsidR="00D05D37" w:rsidRDefault="00D05D37" w:rsidP="00D05D37">
            <w:pPr>
              <w:pStyle w:val="TableParagraph"/>
              <w:numPr>
                <w:ilvl w:val="0"/>
                <w:numId w:val="64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 </w:t>
            </w:r>
            <w:r>
              <w:rPr>
                <w:sz w:val="27"/>
                <w:szCs w:val="27"/>
              </w:rPr>
              <w:t xml:space="preserve">(anh ấy):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"hate" </w:t>
            </w:r>
            <w:r>
              <w:rPr>
                <w:sz w:val="27"/>
                <w:szCs w:val="27"/>
              </w:rPr>
              <w:t>(ghét) thêm "s" trở thành</w:t>
            </w:r>
            <w:r>
              <w:rPr>
                <w:spacing w:val="2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"hate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1B941946" w14:textId="77777777" w:rsidR="006378CF" w:rsidRDefault="00D05D37" w:rsidP="00D05D37">
            <w:pPr>
              <w:pStyle w:val="TableParagraph"/>
              <w:numPr>
                <w:ilvl w:val="0"/>
                <w:numId w:val="64"/>
              </w:numPr>
              <w:tabs>
                <w:tab w:val="left" w:pos="220"/>
              </w:tabs>
              <w:kinsoku w:val="0"/>
              <w:overflowPunct w:val="0"/>
              <w:spacing w:before="4"/>
              <w:ind w:right="199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bad thoughts </w:t>
            </w:r>
            <w:r>
              <w:rPr>
                <w:sz w:val="27"/>
                <w:szCs w:val="27"/>
              </w:rPr>
              <w:t>(những suy nghĩ xấu): cụm danh từ gồm tính từ (</w:t>
            </w:r>
            <w:r>
              <w:rPr>
                <w:i/>
                <w:iCs/>
                <w:sz w:val="27"/>
                <w:szCs w:val="27"/>
              </w:rPr>
              <w:t>bad</w:t>
            </w:r>
            <w:r>
              <w:rPr>
                <w:sz w:val="27"/>
                <w:szCs w:val="27"/>
              </w:rPr>
              <w:t>: xấu) + danh từ (</w:t>
            </w:r>
            <w:r>
              <w:rPr>
                <w:i/>
                <w:iCs/>
                <w:sz w:val="27"/>
                <w:szCs w:val="27"/>
              </w:rPr>
              <w:t>thoughts</w:t>
            </w:r>
            <w:r>
              <w:rPr>
                <w:sz w:val="27"/>
                <w:szCs w:val="27"/>
              </w:rPr>
              <w:t xml:space="preserve">: những suy nghĩ), </w:t>
            </w:r>
          </w:p>
          <w:p w14:paraId="1B4CDDA3" w14:textId="01F3006D" w:rsidR="00D05D37" w:rsidRDefault="006378CF" w:rsidP="006378CF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4"/>
              <w:ind w:left="52" w:right="199"/>
              <w:rPr>
                <w:sz w:val="27"/>
                <w:szCs w:val="27"/>
              </w:rPr>
            </w:pPr>
            <w:r w:rsidRPr="006378CF">
              <w:rPr>
                <w:i/>
                <w:iCs/>
                <w:sz w:val="27"/>
                <w:szCs w:val="27"/>
              </w:rPr>
              <w:sym w:font="Wingdings" w:char="F0E0"/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 w:rsidR="00D05D37">
              <w:rPr>
                <w:sz w:val="27"/>
                <w:szCs w:val="27"/>
              </w:rPr>
              <w:t>cụm danh từ này làm đối từ</w:t>
            </w:r>
          </w:p>
          <w:p w14:paraId="6EDF84F6" w14:textId="77777777" w:rsidR="00D05D37" w:rsidRDefault="00D05D37" w:rsidP="00D05D37">
            <w:pPr>
              <w:pStyle w:val="TableParagraph"/>
              <w:numPr>
                <w:ilvl w:val="0"/>
                <w:numId w:val="6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in his mind </w:t>
            </w:r>
            <w:r>
              <w:rPr>
                <w:sz w:val="27"/>
                <w:szCs w:val="27"/>
              </w:rPr>
              <w:t>(trong tâm anh ấy)</w:t>
            </w:r>
          </w:p>
          <w:p w14:paraId="0FFCCDE7" w14:textId="77777777" w:rsidR="00D05D37" w:rsidRDefault="00D05D37" w:rsidP="00D05D37">
            <w:pPr>
              <w:pStyle w:val="TableParagraph"/>
              <w:numPr>
                <w:ilvl w:val="0"/>
                <w:numId w:val="6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He</w:t>
            </w:r>
          </w:p>
          <w:p w14:paraId="7073C632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line="148" w:lineRule="exact"/>
              <w:rPr>
                <w:i/>
                <w:iCs/>
                <w:sz w:val="27"/>
                <w:szCs w:val="27"/>
              </w:rPr>
            </w:pPr>
          </w:p>
        </w:tc>
      </w:tr>
      <w:tr w:rsidR="00D05D37" w14:paraId="57DF00D2" w14:textId="77777777" w:rsidTr="0092356F">
        <w:trPr>
          <w:trHeight w:val="1477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DD72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3224BF5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22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8E56C" w14:textId="77777777" w:rsidR="00D05D37" w:rsidRDefault="00D05D37" w:rsidP="00D05D37">
            <w:pPr>
              <w:pStyle w:val="TableParagraph"/>
              <w:numPr>
                <w:ilvl w:val="0"/>
                <w:numId w:val="6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bookmarkStart w:id="2" w:name="OLE_LINK4"/>
            <w:r>
              <w:rPr>
                <w:b/>
                <w:bCs/>
                <w:sz w:val="27"/>
                <w:szCs w:val="27"/>
              </w:rPr>
              <w:t>It controls our lives</w:t>
            </w:r>
            <w:bookmarkEnd w:id="2"/>
            <w:r>
              <w:rPr>
                <w:b/>
                <w:bCs/>
                <w:sz w:val="27"/>
                <w:szCs w:val="27"/>
              </w:rPr>
              <w:t>.</w:t>
            </w:r>
            <w:r>
              <w:rPr>
                <w:rFonts w:ascii="Helvetica" w:hAnsi="Helvetica" w:cs="Helvetica"/>
                <w:color w:val="373737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                 </w:t>
            </w:r>
            <w:r>
              <w:rPr>
                <w:b/>
                <w:bCs/>
                <w:i/>
                <w:iCs/>
                <w:sz w:val="27"/>
                <w:szCs w:val="27"/>
              </w:rPr>
              <w:t>/</w:t>
            </w:r>
            <w:r>
              <w:rPr>
                <w:i/>
                <w:iCs/>
                <w:sz w:val="27"/>
                <w:szCs w:val="27"/>
              </w:rPr>
              <w:t>ɪt kənˈtrəʊlz ˈaʊə  </w:t>
            </w:r>
            <w:bookmarkStart w:id="3" w:name="OLE_LINK7"/>
            <w:r>
              <w:rPr>
                <w:i/>
                <w:iCs/>
                <w:sz w:val="27"/>
                <w:szCs w:val="27"/>
              </w:rPr>
              <w:t>laɪvz</w:t>
            </w:r>
            <w:bookmarkEnd w:id="3"/>
            <w:r>
              <w:rPr>
                <w:b/>
                <w:bCs/>
                <w:i/>
                <w:iCs/>
                <w:sz w:val="27"/>
                <w:szCs w:val="27"/>
              </w:rPr>
              <w:t>/</w:t>
            </w:r>
          </w:p>
          <w:p w14:paraId="67163DE5" w14:textId="6B910E2C" w:rsidR="00D05D37" w:rsidRDefault="00D05D37" w:rsidP="00D05D37">
            <w:pPr>
              <w:pStyle w:val="TableParagraph"/>
              <w:numPr>
                <w:ilvl w:val="0"/>
                <w:numId w:val="6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It does not control our lives.     </w:t>
            </w:r>
            <w:bookmarkStart w:id="4" w:name="OLE_LINK1"/>
            <w:r>
              <w:rPr>
                <w:b/>
                <w:bCs/>
                <w:i/>
                <w:iCs/>
                <w:sz w:val="27"/>
                <w:szCs w:val="27"/>
              </w:rPr>
              <w:t>/</w:t>
            </w:r>
            <w:bookmarkEnd w:id="4"/>
            <w:r>
              <w:rPr>
                <w:i/>
                <w:iCs/>
                <w:sz w:val="27"/>
                <w:szCs w:val="27"/>
              </w:rPr>
              <w:t>ɪt dʌz nɒt kənˈtrəʊl ˈaʊə</w:t>
            </w:r>
            <w:r w:rsidR="00DF67B5">
              <w:rPr>
                <w:i/>
                <w:iCs/>
                <w:sz w:val="27"/>
                <w:szCs w:val="27"/>
              </w:rPr>
              <w:t xml:space="preserve"> laɪvz</w:t>
            </w:r>
            <w:r>
              <w:rPr>
                <w:i/>
                <w:iCs/>
                <w:sz w:val="27"/>
                <w:szCs w:val="27"/>
              </w:rPr>
              <w:t> /</w:t>
            </w:r>
          </w:p>
          <w:p w14:paraId="5B5155FA" w14:textId="09FEFC6D" w:rsidR="00D05D37" w:rsidRDefault="00D05D37" w:rsidP="00D05D37">
            <w:pPr>
              <w:pStyle w:val="TableParagraph"/>
              <w:numPr>
                <w:ilvl w:val="0"/>
                <w:numId w:val="6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it control our lives?      </w:t>
            </w:r>
            <w:r>
              <w:rPr>
                <w:i/>
                <w:iCs/>
                <w:sz w:val="27"/>
                <w:szCs w:val="27"/>
              </w:rPr>
              <w:t>/dʌz ɪt kənˈtrəʊl ˈaʊə </w:t>
            </w:r>
            <w:r w:rsidR="00DF67B5">
              <w:rPr>
                <w:i/>
                <w:iCs/>
                <w:sz w:val="27"/>
                <w:szCs w:val="27"/>
              </w:rPr>
              <w:t>laɪvz</w:t>
            </w:r>
            <w:r>
              <w:rPr>
                <w:i/>
                <w:iCs/>
                <w:sz w:val="27"/>
                <w:szCs w:val="27"/>
              </w:rPr>
              <w:t>?/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C4537" w14:textId="77777777" w:rsidR="00D05D37" w:rsidRDefault="00D05D37" w:rsidP="00D05D37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điều khiển cuộc sống của chúng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ta.</w:t>
            </w:r>
          </w:p>
          <w:p w14:paraId="20D83051" w14:textId="77777777" w:rsidR="00D05D37" w:rsidRDefault="00D05D37" w:rsidP="00D05D37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không điều khiển cuộc sống của chúng</w:t>
            </w:r>
            <w:r>
              <w:rPr>
                <w:b/>
                <w:bCs/>
                <w:spacing w:val="1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ta.</w:t>
            </w:r>
          </w:p>
          <w:p w14:paraId="20C24508" w14:textId="77777777" w:rsidR="00D05D37" w:rsidRDefault="00D05D37" w:rsidP="00D05D37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có điều khiển cuộc sống của chúng ta</w:t>
            </w:r>
            <w:r>
              <w:rPr>
                <w:b/>
                <w:bCs/>
                <w:spacing w:val="1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34EB433" w14:textId="77777777" w:rsidTr="0092356F">
        <w:trPr>
          <w:trHeight w:val="1250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F6BFB" w14:textId="77777777" w:rsidR="00D05D37" w:rsidRDefault="00D05D37" w:rsidP="00D05D37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It </w:t>
            </w:r>
            <w:r>
              <w:rPr>
                <w:sz w:val="27"/>
                <w:szCs w:val="27"/>
              </w:rPr>
              <w:t xml:space="preserve">(nó):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"control" </w:t>
            </w:r>
            <w:r>
              <w:rPr>
                <w:sz w:val="27"/>
                <w:szCs w:val="27"/>
              </w:rPr>
              <w:t>(điều khiển) thêm "s" thành</w:t>
            </w:r>
            <w:r>
              <w:rPr>
                <w:spacing w:val="2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"control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334E410B" w14:textId="77777777" w:rsidR="00D05D37" w:rsidRDefault="00D05D37" w:rsidP="00D05D37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our lives </w:t>
            </w:r>
            <w:r>
              <w:rPr>
                <w:sz w:val="27"/>
                <w:szCs w:val="27"/>
              </w:rPr>
              <w:t>(cuộc sống của chúng ta): danh từ làm đối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5C221A10" w14:textId="77777777" w:rsidR="00D05D37" w:rsidRDefault="00D05D37" w:rsidP="00D05D37">
            <w:pPr>
              <w:pStyle w:val="TableParagraph"/>
              <w:numPr>
                <w:ilvl w:val="0"/>
                <w:numId w:val="67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1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It</w:t>
            </w:r>
          </w:p>
        </w:tc>
      </w:tr>
      <w:tr w:rsidR="006378CF" w14:paraId="1BC3F36E" w14:textId="77777777" w:rsidTr="0092356F">
        <w:trPr>
          <w:trHeight w:val="66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63E0F2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B96448" w14:textId="77777777" w:rsidR="00D05D37" w:rsidRDefault="00D05D37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She usually listens to our Master's sermons.</w:t>
            </w:r>
          </w:p>
          <w:p w14:paraId="3248D2C2" w14:textId="7A50E556" w:rsidR="00D05D37" w:rsidRDefault="00D05D37">
            <w:pPr>
              <w:pStyle w:val="TableParagraph"/>
              <w:kinsoku w:val="0"/>
              <w:overflowPunct w:val="0"/>
              <w:spacing w:before="4" w:line="297" w:lineRule="exact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/ʃi: </w:t>
            </w:r>
            <w:r w:rsidR="00503206">
              <w:rPr>
                <w:i/>
                <w:iCs/>
                <w:sz w:val="27"/>
                <w:szCs w:val="27"/>
              </w:rPr>
              <w:t>ˈjuːʒuəli</w:t>
            </w:r>
            <w:r>
              <w:rPr>
                <w:i/>
                <w:iCs/>
                <w:sz w:val="27"/>
                <w:szCs w:val="27"/>
              </w:rPr>
              <w:t xml:space="preserve"> ˈlɪsənz tu: ˈaʊər ˈmæstərz ˈsɜrmənz./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ECA2396" w14:textId="77777777" w:rsidR="00D05D37" w:rsidRDefault="00D05D37">
            <w:pPr>
              <w:pStyle w:val="TableParagraph"/>
              <w:kinsoku w:val="0"/>
              <w:overflowPunct w:val="0"/>
              <w:spacing w:before="32" w:line="310" w:lineRule="atLeast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Cô ấy thường xuyên nghe những bài giảng pháp của Sư Phụ chúng tôi.</w:t>
            </w:r>
          </w:p>
        </w:tc>
      </w:tr>
      <w:tr w:rsidR="006378CF" w14:paraId="76A46361" w14:textId="77777777" w:rsidTr="0092356F">
        <w:trPr>
          <w:trHeight w:val="80"/>
        </w:trPr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75E96CE" w14:textId="77777777" w:rsidR="00D05D37" w:rsidRDefault="00D05D37">
            <w:pPr>
              <w:pStyle w:val="TableParagraph"/>
              <w:kinsoku w:val="0"/>
              <w:overflowPunct w:val="0"/>
              <w:spacing w:before="0" w:line="294" w:lineRule="exact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23</w:t>
            </w:r>
          </w:p>
        </w:tc>
        <w:tc>
          <w:tcPr>
            <w:tcW w:w="864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CC407E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D2EB94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8CF" w14:paraId="61679977" w14:textId="77777777" w:rsidTr="0092356F">
        <w:trPr>
          <w:trHeight w:val="867"/>
        </w:trPr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7F8B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AC259" w14:textId="77777777" w:rsidR="00D05D37" w:rsidRDefault="00D05D37">
            <w:pPr>
              <w:pStyle w:val="TableParagraph"/>
              <w:kinsoku w:val="0"/>
              <w:overflowPunct w:val="0"/>
              <w:spacing w:before="0" w:line="307" w:lineRule="exact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Does she usually listen to our Master's sermons?</w:t>
            </w:r>
          </w:p>
          <w:p w14:paraId="5F7EBBC7" w14:textId="6A6A1889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/dʌz ʃi: </w:t>
            </w:r>
            <w:r w:rsidR="00503206">
              <w:rPr>
                <w:i/>
                <w:iCs/>
                <w:sz w:val="27"/>
                <w:szCs w:val="27"/>
              </w:rPr>
              <w:t>ˈjuːʒuəli</w:t>
            </w:r>
            <w:r>
              <w:rPr>
                <w:i/>
                <w:iCs/>
                <w:sz w:val="27"/>
                <w:szCs w:val="27"/>
              </w:rPr>
              <w:t xml:space="preserve"> ˈlɪsən tu: ˈaʊər ˈmæstərz ˈsɜrmənz?/</w:t>
            </w:r>
          </w:p>
        </w:tc>
        <w:tc>
          <w:tcPr>
            <w:tcW w:w="5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6AD6B" w14:textId="77777777" w:rsidR="00D05D37" w:rsidRDefault="00D05D37">
            <w:pPr>
              <w:pStyle w:val="TableParagraph"/>
              <w:kinsoku w:val="0"/>
              <w:overflowPunct w:val="0"/>
              <w:spacing w:before="0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Cô ấy có thường xuyên nghe những bài giảng pháp của Sư Phụ chúng tôi không?</w:t>
            </w:r>
          </w:p>
        </w:tc>
      </w:tr>
      <w:tr w:rsidR="00D05D37" w14:paraId="5C66EB59" w14:textId="77777777" w:rsidTr="0092356F">
        <w:trPr>
          <w:trHeight w:val="2098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761E4" w14:textId="77777777" w:rsidR="00D05D37" w:rsidRDefault="00D05D37" w:rsidP="00D05D37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kinsoku w:val="0"/>
              <w:overflowPunct w:val="0"/>
              <w:spacing w:before="17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usually </w:t>
            </w:r>
            <w:r>
              <w:rPr>
                <w:sz w:val="27"/>
                <w:szCs w:val="27"/>
              </w:rPr>
              <w:t>(thường): trạng từ chỉ mức độ thường xuyên, hàm ý thói quen, nên dùng thì hiện tại</w:t>
            </w:r>
            <w:r>
              <w:rPr>
                <w:spacing w:val="1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đơn.</w:t>
            </w:r>
          </w:p>
          <w:p w14:paraId="24F344BE" w14:textId="77777777" w:rsidR="00D05D37" w:rsidRDefault="00D05D37" w:rsidP="00D05D37">
            <w:pPr>
              <w:pStyle w:val="TableParagraph"/>
              <w:numPr>
                <w:ilvl w:val="0"/>
                <w:numId w:val="6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she </w:t>
            </w:r>
            <w:r>
              <w:rPr>
                <w:sz w:val="27"/>
                <w:szCs w:val="27"/>
              </w:rPr>
              <w:t xml:space="preserve">(cô ấy) là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"listen" </w:t>
            </w:r>
            <w:r>
              <w:rPr>
                <w:sz w:val="27"/>
                <w:szCs w:val="27"/>
              </w:rPr>
              <w:t>(cần) thêm "s" trở thành</w:t>
            </w:r>
            <w:r>
              <w:rPr>
                <w:spacing w:val="2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"listen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23A0E97E" w14:textId="77777777" w:rsidR="00D05D37" w:rsidRDefault="00D05D37" w:rsidP="00D05D37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listen to + Something/Somebody</w:t>
            </w:r>
            <w:r>
              <w:rPr>
                <w:sz w:val="27"/>
                <w:szCs w:val="27"/>
              </w:rPr>
              <w:t>: lắng nghe cái gì/ ai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đó</w:t>
            </w:r>
          </w:p>
          <w:p w14:paraId="6F2A50A6" w14:textId="77777777" w:rsidR="00D05D37" w:rsidRDefault="00D05D37" w:rsidP="00D05D37">
            <w:pPr>
              <w:pStyle w:val="TableParagraph"/>
              <w:numPr>
                <w:ilvl w:val="0"/>
                <w:numId w:val="6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sermons </w:t>
            </w:r>
            <w:r>
              <w:rPr>
                <w:sz w:val="27"/>
                <w:szCs w:val="27"/>
              </w:rPr>
              <w:t>(những bài pháp): danh từ số nhiều</w:t>
            </w:r>
          </w:p>
          <w:p w14:paraId="4564F441" w14:textId="77777777" w:rsidR="00D05D37" w:rsidRDefault="00D05D37" w:rsidP="00D05D37">
            <w:pPr>
              <w:pStyle w:val="TableParagraph"/>
              <w:numPr>
                <w:ilvl w:val="0"/>
                <w:numId w:val="6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our Master's sermons </w:t>
            </w:r>
            <w:r>
              <w:rPr>
                <w:sz w:val="27"/>
                <w:szCs w:val="27"/>
              </w:rPr>
              <w:t>(những bài giảng pháp của Sư Phụ chúng tôi): danh từ làm đối</w:t>
            </w:r>
            <w:r>
              <w:rPr>
                <w:spacing w:val="1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4CFB3682" w14:textId="77777777" w:rsidR="00D05D37" w:rsidRDefault="00D05D37" w:rsidP="00D05D37">
            <w:pPr>
              <w:pStyle w:val="TableParagraph"/>
              <w:numPr>
                <w:ilvl w:val="0"/>
                <w:numId w:val="6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She</w:t>
            </w:r>
          </w:p>
        </w:tc>
      </w:tr>
      <w:tr w:rsidR="006378CF" w14:paraId="45216029" w14:textId="77777777" w:rsidTr="0092356F">
        <w:trPr>
          <w:trHeight w:val="663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5F922A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477577C" w14:textId="77777777" w:rsidR="00D05D37" w:rsidRDefault="00D05D37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He always respects his teachers. </w:t>
            </w:r>
          </w:p>
          <w:p w14:paraId="6163FE32" w14:textId="77777777" w:rsidR="00D05D37" w:rsidRDefault="00D05D37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 xml:space="preserve">  </w:t>
            </w:r>
            <w:r>
              <w:rPr>
                <w:i/>
                <w:iCs/>
                <w:sz w:val="27"/>
                <w:szCs w:val="27"/>
              </w:rPr>
              <w:t>hi: ˈɔlˌweɪz rɪˈspɛkts hɪz ˈtiʧərz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1BAF50" w14:textId="77777777" w:rsidR="00D05D37" w:rsidRDefault="00D05D37">
            <w:pPr>
              <w:pStyle w:val="TableParagraph"/>
              <w:kinsoku w:val="0"/>
              <w:overflowPunct w:val="0"/>
              <w:spacing w:before="18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Anh ấy luôn tôn trọng những giáo viên của anh ấy.</w:t>
            </w:r>
          </w:p>
        </w:tc>
      </w:tr>
      <w:tr w:rsidR="006378CF" w14:paraId="4524AA06" w14:textId="77777777" w:rsidTr="0092356F">
        <w:trPr>
          <w:trHeight w:val="971"/>
        </w:trPr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2E567" w14:textId="77777777" w:rsidR="00D05D37" w:rsidRDefault="00D05D37">
            <w:pPr>
              <w:pStyle w:val="TableParagraph"/>
              <w:kinsoku w:val="0"/>
              <w:overflowPunct w:val="0"/>
              <w:spacing w:before="0" w:line="310" w:lineRule="exact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24</w:t>
            </w:r>
          </w:p>
        </w:tc>
        <w:tc>
          <w:tcPr>
            <w:tcW w:w="864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77875" w14:textId="77777777" w:rsidR="00D05D37" w:rsidRDefault="00D05D37">
            <w:pPr>
              <w:pStyle w:val="TableParagraph"/>
              <w:kinsoku w:val="0"/>
              <w:overflowPunct w:val="0"/>
              <w:spacing w:before="0"/>
              <w:ind w:left="0" w:right="14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b/>
                <w:bCs/>
                <w:sz w:val="27"/>
                <w:szCs w:val="27"/>
              </w:rPr>
              <w:t xml:space="preserve"> Does he always respect his teachers? </w:t>
            </w:r>
          </w:p>
          <w:p w14:paraId="3B350AC1" w14:textId="77777777" w:rsidR="00D05D37" w:rsidRDefault="00D05D37">
            <w:pPr>
              <w:pStyle w:val="TableParagraph"/>
              <w:kinsoku w:val="0"/>
              <w:overflowPunct w:val="0"/>
              <w:spacing w:before="0"/>
              <w:ind w:left="0" w:right="14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dʌz hi: ˈɔlˌweɪz rɪˈspɛkt hɪz ˈtiʧərz?</w:t>
            </w:r>
          </w:p>
        </w:tc>
        <w:tc>
          <w:tcPr>
            <w:tcW w:w="5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A5751" w14:textId="77777777" w:rsidR="00D05D37" w:rsidRDefault="00D05D37">
            <w:pPr>
              <w:pStyle w:val="TableParagraph"/>
              <w:kinsoku w:val="0"/>
              <w:overflowPunct w:val="0"/>
              <w:spacing w:before="147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Anh ấy có luôn tôn trọng những giáo viên của anh ấy không?</w:t>
            </w:r>
          </w:p>
        </w:tc>
      </w:tr>
      <w:tr w:rsidR="00D05D37" w14:paraId="08F2CCCA" w14:textId="77777777" w:rsidTr="0092356F">
        <w:trPr>
          <w:trHeight w:val="1459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B7BBA" w14:textId="77777777" w:rsidR="00D05D37" w:rsidRDefault="00D05D37" w:rsidP="00D05D37">
            <w:pPr>
              <w:pStyle w:val="TableParagraph"/>
              <w:numPr>
                <w:ilvl w:val="0"/>
                <w:numId w:val="69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always </w:t>
            </w:r>
            <w:r>
              <w:rPr>
                <w:sz w:val="27"/>
                <w:szCs w:val="27"/>
              </w:rPr>
              <w:t>(luôn luôn) : trạng từ chỉ tần suất, hàm ý thói quen, nên dùng thì hiện tại</w:t>
            </w:r>
            <w:r>
              <w:rPr>
                <w:spacing w:val="1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29E6565A" w14:textId="77777777" w:rsidR="00D05D37" w:rsidRDefault="00D05D37" w:rsidP="00D05D37">
            <w:pPr>
              <w:pStyle w:val="TableParagraph"/>
              <w:numPr>
                <w:ilvl w:val="0"/>
                <w:numId w:val="69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 </w:t>
            </w:r>
            <w:r>
              <w:rPr>
                <w:sz w:val="27"/>
                <w:szCs w:val="27"/>
              </w:rPr>
              <w:t xml:space="preserve">(anh ấy):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"respect" </w:t>
            </w:r>
            <w:r>
              <w:rPr>
                <w:sz w:val="27"/>
                <w:szCs w:val="27"/>
              </w:rPr>
              <w:t>(tôn trọng) thêm "s" trở thành</w:t>
            </w:r>
            <w:r>
              <w:rPr>
                <w:spacing w:val="3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"respect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048B94FD" w14:textId="77777777" w:rsidR="00D05D37" w:rsidRDefault="00D05D37" w:rsidP="00D05D37">
            <w:pPr>
              <w:pStyle w:val="TableParagraph"/>
              <w:numPr>
                <w:ilvl w:val="0"/>
                <w:numId w:val="69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his teachers </w:t>
            </w:r>
            <w:r>
              <w:rPr>
                <w:sz w:val="27"/>
                <w:szCs w:val="27"/>
              </w:rPr>
              <w:t>(những giáo viên của anh ấy): danh từ làm đối</w:t>
            </w:r>
            <w:r>
              <w:rPr>
                <w:spacing w:val="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9DF5CAA" w14:textId="77777777" w:rsidR="00D05D37" w:rsidRDefault="00D05D37" w:rsidP="00D05D37">
            <w:pPr>
              <w:pStyle w:val="TableParagraph"/>
              <w:numPr>
                <w:ilvl w:val="0"/>
                <w:numId w:val="6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He</w:t>
            </w:r>
          </w:p>
        </w:tc>
      </w:tr>
      <w:tr w:rsidR="006378CF" w14:paraId="0E16270B" w14:textId="77777777" w:rsidTr="0092356F">
        <w:trPr>
          <w:trHeight w:val="2336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0B91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4739DA1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2730F2A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25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9AAC1" w14:textId="77777777" w:rsidR="00D05D37" w:rsidRDefault="00D05D37" w:rsidP="00D05D37">
            <w:pPr>
              <w:pStyle w:val="TableParagraph"/>
              <w:numPr>
                <w:ilvl w:val="0"/>
                <w:numId w:val="70"/>
              </w:numPr>
              <w:tabs>
                <w:tab w:val="left" w:pos="220"/>
              </w:tabs>
              <w:kinsoku w:val="0"/>
              <w:overflowPunct w:val="0"/>
              <w:spacing w:before="25"/>
              <w:ind w:right="36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These students respect their teachers. </w:t>
            </w:r>
          </w:p>
          <w:p w14:paraId="4AB8888D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25"/>
              <w:ind w:left="52" w:right="3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 ðiz ˈstudənts rɪˈspɛkt ðɛr ˈtiʧərz</w:t>
            </w:r>
          </w:p>
          <w:p w14:paraId="245B6C48" w14:textId="77777777" w:rsidR="00D05D37" w:rsidRDefault="00D05D37" w:rsidP="00D05D37">
            <w:pPr>
              <w:pStyle w:val="TableParagraph"/>
              <w:numPr>
                <w:ilvl w:val="0"/>
                <w:numId w:val="70"/>
              </w:numPr>
              <w:tabs>
                <w:tab w:val="left" w:pos="220"/>
              </w:tabs>
              <w:kinsoku w:val="0"/>
              <w:overflowPunct w:val="0"/>
              <w:spacing w:before="0"/>
              <w:ind w:right="104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These students do not respect their teachers.</w:t>
            </w:r>
          </w:p>
          <w:p w14:paraId="6255BE93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52" w:right="104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ðiz ˈstudənts du: nɑt rɪˈspɛkt ðɛr</w:t>
            </w:r>
            <w:r>
              <w:rPr>
                <w:i/>
                <w:iCs/>
                <w:spacing w:val="1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ˈtiʧərz.</w:t>
            </w:r>
          </w:p>
          <w:p w14:paraId="0E7D04FE" w14:textId="77777777" w:rsidR="00D05D37" w:rsidRDefault="00D05D37" w:rsidP="00D05D37">
            <w:pPr>
              <w:pStyle w:val="TableParagraph"/>
              <w:numPr>
                <w:ilvl w:val="0"/>
                <w:numId w:val="70"/>
              </w:numPr>
              <w:tabs>
                <w:tab w:val="left" w:pos="220"/>
              </w:tabs>
              <w:kinsoku w:val="0"/>
              <w:overflowPunct w:val="0"/>
              <w:spacing w:before="1"/>
              <w:ind w:right="102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these students respect their teachers? </w:t>
            </w:r>
          </w:p>
          <w:p w14:paraId="6D3533DA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"/>
              <w:ind w:left="52" w:right="10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du: ðiz ˈstudənts rɪˈspɛkt ðɛr ˈtiʧərz?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31926" w14:textId="77777777" w:rsidR="00D05D37" w:rsidRDefault="00D05D37" w:rsidP="00D05D37">
            <w:pPr>
              <w:pStyle w:val="TableParagraph"/>
              <w:numPr>
                <w:ilvl w:val="0"/>
                <w:numId w:val="71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học sinh này tôn trọng những giáo viên của</w:t>
            </w:r>
            <w:r>
              <w:rPr>
                <w:b/>
                <w:bCs/>
                <w:spacing w:val="3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họ.</w:t>
            </w:r>
          </w:p>
          <w:p w14:paraId="50B89075" w14:textId="77777777" w:rsidR="00D05D37" w:rsidRDefault="00D05D37" w:rsidP="00D05D37">
            <w:pPr>
              <w:pStyle w:val="TableParagraph"/>
              <w:numPr>
                <w:ilvl w:val="0"/>
                <w:numId w:val="71"/>
              </w:numPr>
              <w:tabs>
                <w:tab w:val="left" w:pos="220"/>
              </w:tabs>
              <w:kinsoku w:val="0"/>
              <w:overflowPunct w:val="0"/>
              <w:spacing w:before="4"/>
              <w:ind w:right="356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học sinh này không tôn trọng những giáo viên của họ.</w:t>
            </w:r>
          </w:p>
          <w:p w14:paraId="538AC78C" w14:textId="77777777" w:rsidR="00D05D37" w:rsidRDefault="00D05D37" w:rsidP="00D05D37">
            <w:pPr>
              <w:pStyle w:val="TableParagraph"/>
              <w:numPr>
                <w:ilvl w:val="0"/>
                <w:numId w:val="71"/>
              </w:numPr>
              <w:tabs>
                <w:tab w:val="left" w:pos="220"/>
              </w:tabs>
              <w:kinsoku w:val="0"/>
              <w:overflowPunct w:val="0"/>
              <w:spacing w:before="0"/>
              <w:ind w:right="311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học sinh này có tôn trọng những giáo viên của họ không?</w:t>
            </w:r>
          </w:p>
        </w:tc>
      </w:tr>
      <w:tr w:rsidR="00D05D37" w14:paraId="2897BE00" w14:textId="77777777" w:rsidTr="0092356F">
        <w:trPr>
          <w:trHeight w:val="1110"/>
        </w:trPr>
        <w:tc>
          <w:tcPr>
            <w:tcW w:w="15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49B08" w14:textId="77777777" w:rsidR="00D05D37" w:rsidRDefault="00D05D37" w:rsidP="00D05D37">
            <w:pPr>
              <w:pStyle w:val="TableParagraph"/>
              <w:numPr>
                <w:ilvl w:val="0"/>
                <w:numId w:val="7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these students </w:t>
            </w:r>
            <w:r>
              <w:rPr>
                <w:sz w:val="27"/>
                <w:szCs w:val="27"/>
              </w:rPr>
              <w:t xml:space="preserve">(những học sinh này):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 xml:space="preserve">"respect" </w:t>
            </w:r>
            <w:r>
              <w:rPr>
                <w:sz w:val="27"/>
                <w:szCs w:val="27"/>
              </w:rPr>
              <w:t>(tôn trọng)</w:t>
            </w:r>
          </w:p>
          <w:p w14:paraId="171C20B4" w14:textId="77777777" w:rsidR="00D05D37" w:rsidRDefault="00D05D37" w:rsidP="00D05D37">
            <w:pPr>
              <w:pStyle w:val="TableParagraph"/>
              <w:numPr>
                <w:ilvl w:val="0"/>
                <w:numId w:val="7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their teachers </w:t>
            </w:r>
            <w:r>
              <w:rPr>
                <w:sz w:val="27"/>
                <w:szCs w:val="27"/>
              </w:rPr>
              <w:t>(những giáo viên của họ): danh từ làm đối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2D1F65F9" w14:textId="77777777" w:rsidR="00D05D37" w:rsidRDefault="00D05D37" w:rsidP="00D05D37">
            <w:pPr>
              <w:pStyle w:val="TableParagraph"/>
              <w:numPr>
                <w:ilvl w:val="0"/>
                <w:numId w:val="7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"these</w:t>
            </w:r>
            <w:r>
              <w:rPr>
                <w:i/>
                <w:iCs/>
                <w:spacing w:val="1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students"</w:t>
            </w:r>
          </w:p>
        </w:tc>
      </w:tr>
      <w:tr w:rsidR="00D05D37" w14:paraId="7B5E08C2" w14:textId="77777777" w:rsidTr="0092356F">
        <w:trPr>
          <w:gridAfter w:val="1"/>
          <w:wAfter w:w="15" w:type="dxa"/>
          <w:trHeight w:val="210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D6D9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E1F1C4B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26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D64CE" w14:textId="00975F9F" w:rsidR="00D05D37" w:rsidRDefault="00D05D37" w:rsidP="00D05D37">
            <w:pPr>
              <w:pStyle w:val="TableParagraph"/>
              <w:numPr>
                <w:ilvl w:val="0"/>
                <w:numId w:val="73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bookmarkStart w:id="5" w:name="OLE_LINK21"/>
            <w:r>
              <w:rPr>
                <w:b/>
                <w:bCs/>
                <w:sz w:val="27"/>
                <w:szCs w:val="27"/>
              </w:rPr>
              <w:t xml:space="preserve">My brethren </w:t>
            </w:r>
            <w:r w:rsidR="00F5522C">
              <w:rPr>
                <w:b/>
                <w:bCs/>
                <w:sz w:val="27"/>
                <w:szCs w:val="27"/>
              </w:rPr>
              <w:t>study</w:t>
            </w:r>
            <w:r>
              <w:rPr>
                <w:b/>
                <w:bCs/>
                <w:sz w:val="27"/>
                <w:szCs w:val="27"/>
              </w:rPr>
              <w:t xml:space="preserve"> English every day. </w:t>
            </w:r>
          </w:p>
          <w:p w14:paraId="6D60FA8A" w14:textId="551ACCD1" w:rsidR="00D05D37" w:rsidRPr="00F5522C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52" w:right="29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</w:t>
            </w:r>
            <w:r w:rsidR="00F5522C" w:rsidRPr="00F5522C">
              <w:rPr>
                <w:i/>
                <w:iCs/>
                <w:sz w:val="27"/>
                <w:szCs w:val="27"/>
              </w:rPr>
              <w:t>maɪ ˈbrɛðrɪn ˈstʌdi ˈɪŋglɪʃ ˈɛvri deɪ.</w:t>
            </w:r>
          </w:p>
          <w:p w14:paraId="3C7879D1" w14:textId="3C2217CC" w:rsidR="00D05D37" w:rsidRDefault="00D05D37" w:rsidP="00D05D37">
            <w:pPr>
              <w:pStyle w:val="TableParagraph"/>
              <w:numPr>
                <w:ilvl w:val="0"/>
                <w:numId w:val="73"/>
              </w:numPr>
              <w:tabs>
                <w:tab w:val="left" w:pos="220"/>
              </w:tabs>
              <w:kinsoku w:val="0"/>
              <w:overflowPunct w:val="0"/>
              <w:ind w:right="327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My brethren do not </w:t>
            </w:r>
            <w:r w:rsidR="00F5522C">
              <w:rPr>
                <w:b/>
                <w:bCs/>
                <w:sz w:val="27"/>
                <w:szCs w:val="27"/>
              </w:rPr>
              <w:t xml:space="preserve">study </w:t>
            </w:r>
            <w:r>
              <w:rPr>
                <w:b/>
                <w:bCs/>
                <w:sz w:val="27"/>
                <w:szCs w:val="27"/>
              </w:rPr>
              <w:t xml:space="preserve">English every day. </w:t>
            </w:r>
          </w:p>
          <w:p w14:paraId="74E6202A" w14:textId="49FAF0D2" w:rsidR="00D05D37" w:rsidRPr="00F5522C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52" w:right="295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</w:t>
            </w:r>
            <w:r w:rsidR="00F5522C" w:rsidRPr="00F5522C">
              <w:rPr>
                <w:i/>
                <w:iCs/>
                <w:sz w:val="27"/>
                <w:szCs w:val="27"/>
              </w:rPr>
              <w:t>maɪ ˈbrɛðrɪn </w:t>
            </w:r>
            <w:hyperlink r:id="rId9" w:history="1">
              <w:r w:rsidR="00F5522C" w:rsidRPr="00F5522C">
                <w:rPr>
                  <w:i/>
                  <w:iCs/>
                  <w:sz w:val="27"/>
                  <w:szCs w:val="27"/>
                </w:rPr>
                <w:t>duː</w:t>
              </w:r>
            </w:hyperlink>
            <w:r w:rsidR="00F5522C" w:rsidRPr="00F5522C">
              <w:rPr>
                <w:i/>
                <w:iCs/>
                <w:sz w:val="27"/>
                <w:szCs w:val="27"/>
              </w:rPr>
              <w:t> nɒt ˈstʌdi ˈɪŋglɪʃ ˈɛvri deɪ.</w:t>
            </w:r>
          </w:p>
          <w:p w14:paraId="3B6CD1E9" w14:textId="6A81CF61" w:rsidR="00D05D37" w:rsidRDefault="00D05D37" w:rsidP="00D05D37">
            <w:pPr>
              <w:pStyle w:val="TableParagraph"/>
              <w:numPr>
                <w:ilvl w:val="0"/>
                <w:numId w:val="73"/>
              </w:numPr>
              <w:tabs>
                <w:tab w:val="left" w:pos="220"/>
              </w:tabs>
              <w:kinsoku w:val="0"/>
              <w:overflowPunct w:val="0"/>
              <w:spacing w:before="0"/>
              <w:ind w:right="295" w:firstLine="0"/>
            </w:pPr>
            <w:r>
              <w:rPr>
                <w:b/>
                <w:bCs/>
                <w:sz w:val="27"/>
                <w:szCs w:val="27"/>
              </w:rPr>
              <w:t xml:space="preserve">Do your brethren </w:t>
            </w:r>
            <w:r w:rsidR="00F5522C">
              <w:rPr>
                <w:b/>
                <w:bCs/>
                <w:sz w:val="27"/>
                <w:szCs w:val="27"/>
              </w:rPr>
              <w:t>study</w:t>
            </w:r>
            <w:r>
              <w:rPr>
                <w:b/>
                <w:bCs/>
                <w:sz w:val="27"/>
                <w:szCs w:val="27"/>
              </w:rPr>
              <w:t xml:space="preserve"> English every day? </w:t>
            </w:r>
          </w:p>
          <w:p w14:paraId="58BDABCA" w14:textId="3CCBE7F2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52" w:right="295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</w:t>
            </w:r>
            <w:hyperlink r:id="rId10" w:history="1">
              <w:r w:rsidR="00F5522C" w:rsidRPr="00F5522C">
                <w:rPr>
                  <w:i/>
                  <w:iCs/>
                  <w:sz w:val="27"/>
                  <w:szCs w:val="27"/>
                </w:rPr>
                <w:t>duː</w:t>
              </w:r>
            </w:hyperlink>
            <w:r w:rsidR="00F5522C" w:rsidRPr="00F5522C">
              <w:rPr>
                <w:i/>
                <w:iCs/>
                <w:sz w:val="27"/>
                <w:szCs w:val="27"/>
              </w:rPr>
              <w:t> jɔː ˈbrɛðrɪn ˈstʌdi ˈɪŋglɪʃ ˈɛvri deɪ?</w:t>
            </w:r>
            <w:bookmarkEnd w:id="5"/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43D8B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43"/>
                <w:szCs w:val="43"/>
              </w:rPr>
              <w:t xml:space="preserve">- </w:t>
            </w:r>
            <w:r>
              <w:rPr>
                <w:b/>
                <w:bCs/>
                <w:sz w:val="27"/>
                <w:szCs w:val="27"/>
              </w:rPr>
              <w:t>Huynh đệ của tôi học tiếng anh mỗi</w:t>
            </w:r>
            <w:r>
              <w:rPr>
                <w:b/>
                <w:bCs/>
                <w:spacing w:val="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ngày.</w:t>
            </w:r>
          </w:p>
          <w:p w14:paraId="296A038B" w14:textId="77777777" w:rsidR="00D05D37" w:rsidRDefault="00D05D37" w:rsidP="00D05D37">
            <w:pPr>
              <w:pStyle w:val="TableParagraph"/>
              <w:numPr>
                <w:ilvl w:val="0"/>
                <w:numId w:val="7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Huynh đệ của tôi không học tiếng anh mỗi</w:t>
            </w:r>
            <w:r>
              <w:rPr>
                <w:b/>
                <w:bCs/>
                <w:spacing w:val="1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ngày.</w:t>
            </w:r>
          </w:p>
          <w:p w14:paraId="6316C3AF" w14:textId="77777777" w:rsidR="00D05D37" w:rsidRDefault="00D05D37" w:rsidP="00D05D37">
            <w:pPr>
              <w:pStyle w:val="TableParagraph"/>
              <w:numPr>
                <w:ilvl w:val="0"/>
                <w:numId w:val="7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Huynh đệ của anh có học tiếng anh mỗi ngày</w:t>
            </w:r>
            <w:r>
              <w:rPr>
                <w:b/>
                <w:bCs/>
                <w:spacing w:val="2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5699BA31" w14:textId="77777777" w:rsidTr="0092356F">
        <w:trPr>
          <w:gridAfter w:val="1"/>
          <w:wAfter w:w="15" w:type="dxa"/>
          <w:trHeight w:val="1635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2E1CD" w14:textId="77777777" w:rsidR="00D05D37" w:rsidRDefault="00D05D37" w:rsidP="00D05D37">
            <w:pPr>
              <w:pStyle w:val="TableParagraph"/>
              <w:numPr>
                <w:ilvl w:val="0"/>
                <w:numId w:val="7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day </w:t>
            </w:r>
            <w:r>
              <w:rPr>
                <w:sz w:val="27"/>
                <w:szCs w:val="27"/>
              </w:rPr>
              <w:t>(mỗi ngày): trạng từ chỉ thời gian, hàm ý nói về thói quen lặp đi lặp lại, nên dùng thì hiện tại</w:t>
            </w:r>
            <w:r>
              <w:rPr>
                <w:spacing w:val="2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751D61E4" w14:textId="10CBEB51" w:rsidR="00D05D37" w:rsidRDefault="00D05D37" w:rsidP="00D05D37">
            <w:pPr>
              <w:pStyle w:val="TableParagraph"/>
              <w:numPr>
                <w:ilvl w:val="0"/>
                <w:numId w:val="7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my brethren </w:t>
            </w:r>
            <w:r>
              <w:rPr>
                <w:sz w:val="27"/>
                <w:szCs w:val="27"/>
              </w:rPr>
              <w:t xml:space="preserve">(huynh đệ của tôi):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</w:t>
            </w:r>
            <w:r w:rsidR="00F5522C">
              <w:rPr>
                <w:i/>
                <w:iCs/>
                <w:sz w:val="27"/>
                <w:szCs w:val="27"/>
              </w:rPr>
              <w:t>study</w:t>
            </w:r>
            <w:r>
              <w:rPr>
                <w:i/>
                <w:iCs/>
                <w:sz w:val="27"/>
                <w:szCs w:val="27"/>
              </w:rPr>
              <w:t>"</w:t>
            </w:r>
            <w:r>
              <w:rPr>
                <w:i/>
                <w:iCs/>
                <w:spacing w:val="2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(học)</w:t>
            </w:r>
          </w:p>
          <w:p w14:paraId="034161AA" w14:textId="77777777" w:rsidR="00D05D37" w:rsidRDefault="00D05D37" w:rsidP="00D05D37">
            <w:pPr>
              <w:pStyle w:val="TableParagraph"/>
              <w:numPr>
                <w:ilvl w:val="0"/>
                <w:numId w:val="7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English </w:t>
            </w:r>
            <w:r>
              <w:rPr>
                <w:sz w:val="27"/>
                <w:szCs w:val="27"/>
              </w:rPr>
              <w:t>(tiếng Anh):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E4C77B8" w14:textId="77777777" w:rsidR="00D05D37" w:rsidRDefault="00D05D37" w:rsidP="00D05D37">
            <w:pPr>
              <w:pStyle w:val="TableParagraph"/>
              <w:numPr>
                <w:ilvl w:val="0"/>
                <w:numId w:val="75"/>
              </w:numPr>
              <w:tabs>
                <w:tab w:val="left" w:pos="220"/>
              </w:tabs>
              <w:kinsoku w:val="0"/>
              <w:overflowPunct w:val="0"/>
              <w:ind w:right="2265" w:hanging="303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 danh từ số nhiều "</w:t>
            </w:r>
            <w:r>
              <w:rPr>
                <w:i/>
                <w:iCs/>
                <w:sz w:val="27"/>
                <w:szCs w:val="27"/>
              </w:rPr>
              <w:t xml:space="preserve">my brethren" </w:t>
            </w:r>
            <w:r>
              <w:rPr>
                <w:sz w:val="27"/>
                <w:szCs w:val="27"/>
              </w:rPr>
              <w:t>(huynh đệ của tôi), "</w:t>
            </w:r>
            <w:r>
              <w:rPr>
                <w:i/>
                <w:iCs/>
                <w:sz w:val="27"/>
                <w:szCs w:val="27"/>
              </w:rPr>
              <w:t xml:space="preserve">your brethren" </w:t>
            </w:r>
            <w:r>
              <w:rPr>
                <w:sz w:val="27"/>
                <w:szCs w:val="27"/>
              </w:rPr>
              <w:t>(huynh đệ của anh, của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</w:tc>
      </w:tr>
      <w:tr w:rsidR="00D05D37" w14:paraId="400B3C48" w14:textId="77777777" w:rsidTr="0092356F">
        <w:trPr>
          <w:gridAfter w:val="1"/>
          <w:wAfter w:w="15" w:type="dxa"/>
          <w:trHeight w:val="216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CD61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53BEB70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6C4026D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27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DE82A" w14:textId="77777777" w:rsidR="00D05D37" w:rsidRDefault="00D05D37" w:rsidP="00D05D37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Her parents often read moral books at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home.</w:t>
            </w:r>
          </w:p>
          <w:p w14:paraId="1CE0618F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hɜ:r ˈpɛrənts ˈɑ:fən ri:d ˈmɔrəl bʊks æt hoʊm.</w:t>
            </w:r>
          </w:p>
          <w:p w14:paraId="670B7DAB" w14:textId="77777777" w:rsidR="00D05D37" w:rsidRDefault="00D05D37" w:rsidP="00D05D37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Her parents do not often read moral books at</w:t>
            </w:r>
            <w:r>
              <w:rPr>
                <w:b/>
                <w:bCs/>
                <w:spacing w:val="1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home.</w:t>
            </w:r>
          </w:p>
          <w:p w14:paraId="3EE0F757" w14:textId="6345FF08" w:rsidR="00D05D37" w:rsidRDefault="00D05D37" w:rsidP="000F65F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hɜ:r ˈpɛrənts du: nɑt ˈɑ:fən ˈmɔrəl bʊks æt hoʊm.</w:t>
            </w:r>
          </w:p>
          <w:p w14:paraId="577DA5DC" w14:textId="77777777" w:rsidR="00D05D37" w:rsidRDefault="00D05D37" w:rsidP="00D05D37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her parents often read moral books at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home?</w:t>
            </w:r>
          </w:p>
          <w:p w14:paraId="0A50E049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du: hɜ:r ˈpɛrənts ˈɑ:fən ri:d ˈmɔrəl bʊks æt hoʊm?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9118E" w14:textId="7DC2A74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7"/>
                <w:szCs w:val="27"/>
              </w:rPr>
              <w:t xml:space="preserve">Bố mẹ cô ấy thường đọc </w:t>
            </w:r>
            <w:r w:rsidR="007F1032">
              <w:rPr>
                <w:b/>
                <w:bCs/>
                <w:sz w:val="27"/>
                <w:szCs w:val="27"/>
              </w:rPr>
              <w:t xml:space="preserve">những quyển </w:t>
            </w:r>
            <w:r>
              <w:rPr>
                <w:b/>
                <w:bCs/>
                <w:sz w:val="27"/>
                <w:szCs w:val="27"/>
              </w:rPr>
              <w:t>sách đạo đức ở</w:t>
            </w:r>
            <w:r>
              <w:rPr>
                <w:b/>
                <w:bCs/>
                <w:spacing w:val="1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nhà.</w:t>
            </w:r>
          </w:p>
          <w:p w14:paraId="65E367E6" w14:textId="509D8E13" w:rsidR="00D05D37" w:rsidRDefault="00D05D37" w:rsidP="00D05D37">
            <w:pPr>
              <w:pStyle w:val="TableParagraph"/>
              <w:numPr>
                <w:ilvl w:val="0"/>
                <w:numId w:val="7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Bố mẹ cô ấy không thường đọc </w:t>
            </w:r>
            <w:r w:rsidR="007F1032">
              <w:rPr>
                <w:b/>
                <w:bCs/>
                <w:sz w:val="27"/>
                <w:szCs w:val="27"/>
              </w:rPr>
              <w:t xml:space="preserve">những quyển </w:t>
            </w:r>
            <w:r>
              <w:rPr>
                <w:b/>
                <w:bCs/>
                <w:sz w:val="27"/>
                <w:szCs w:val="27"/>
              </w:rPr>
              <w:t>sách đạo đức ở</w:t>
            </w:r>
            <w:r>
              <w:rPr>
                <w:b/>
                <w:bCs/>
                <w:spacing w:val="2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nhà.</w:t>
            </w:r>
          </w:p>
          <w:p w14:paraId="6015D14C" w14:textId="709E1A0E" w:rsidR="00D05D37" w:rsidRDefault="00D05D37" w:rsidP="00D05D37">
            <w:pPr>
              <w:pStyle w:val="TableParagraph"/>
              <w:numPr>
                <w:ilvl w:val="0"/>
                <w:numId w:val="77"/>
              </w:numPr>
              <w:tabs>
                <w:tab w:val="left" w:pos="220"/>
              </w:tabs>
              <w:kinsoku w:val="0"/>
              <w:overflowPunct w:val="0"/>
              <w:ind w:right="1058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Bố mẹ cô ấy có thường đọc </w:t>
            </w:r>
            <w:r w:rsidR="007F1032">
              <w:rPr>
                <w:b/>
                <w:bCs/>
                <w:sz w:val="27"/>
                <w:szCs w:val="27"/>
              </w:rPr>
              <w:t xml:space="preserve">những quyển </w:t>
            </w:r>
            <w:r>
              <w:rPr>
                <w:b/>
                <w:bCs/>
                <w:sz w:val="27"/>
                <w:szCs w:val="27"/>
              </w:rPr>
              <w:t>sách đạo đức ở nhà không?</w:t>
            </w:r>
          </w:p>
        </w:tc>
      </w:tr>
      <w:tr w:rsidR="00D05D37" w14:paraId="763A22A1" w14:textId="77777777" w:rsidTr="0092356F">
        <w:trPr>
          <w:gridAfter w:val="1"/>
          <w:wAfter w:w="15" w:type="dxa"/>
          <w:trHeight w:val="2550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70AC" w14:textId="77777777" w:rsidR="00D05D37" w:rsidRDefault="00D05D37">
            <w:pPr>
              <w:pStyle w:val="TableParagraph"/>
              <w:kinsoku w:val="0"/>
              <w:overflowPunct w:val="0"/>
              <w:spacing w:before="10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33A25" w14:textId="77777777" w:rsidR="00D05D37" w:rsidRDefault="00D05D37" w:rsidP="00D05D37">
            <w:pPr>
              <w:pStyle w:val="TableParagraph"/>
              <w:numPr>
                <w:ilvl w:val="0"/>
                <w:numId w:val="78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often </w:t>
            </w:r>
            <w:r>
              <w:rPr>
                <w:sz w:val="27"/>
                <w:szCs w:val="27"/>
              </w:rPr>
              <w:t>(thường): trạng từ chỉ tần suất, hàm ý nói về thói quen lặp đi lặp lại, nên dùng thì hiện tại</w:t>
            </w:r>
            <w:r>
              <w:rPr>
                <w:spacing w:val="2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14A781B" w14:textId="77777777" w:rsidR="00D05D37" w:rsidRDefault="00D05D37" w:rsidP="00D05D37">
            <w:pPr>
              <w:pStyle w:val="TableParagraph"/>
              <w:numPr>
                <w:ilvl w:val="0"/>
                <w:numId w:val="7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her parents </w:t>
            </w:r>
            <w:r>
              <w:rPr>
                <w:sz w:val="27"/>
                <w:szCs w:val="27"/>
              </w:rPr>
              <w:t xml:space="preserve">(cha mẹ cô ấy) là chủ từ số nhiều + động từ nguyên mẫu </w:t>
            </w:r>
            <w:r>
              <w:rPr>
                <w:i/>
                <w:iCs/>
                <w:sz w:val="27"/>
                <w:szCs w:val="27"/>
              </w:rPr>
              <w:t>không "to" là "read"</w:t>
            </w:r>
            <w:r>
              <w:rPr>
                <w:i/>
                <w:iCs/>
                <w:spacing w:val="2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(đọc)</w:t>
            </w:r>
          </w:p>
          <w:p w14:paraId="60EE7567" w14:textId="0DF11D2C" w:rsidR="00D05D37" w:rsidRDefault="007F1032" w:rsidP="00D05D37">
            <w:pPr>
              <w:pStyle w:val="TableParagraph"/>
              <w:numPr>
                <w:ilvl w:val="0"/>
                <w:numId w:val="78"/>
              </w:numPr>
              <w:tabs>
                <w:tab w:val="left" w:pos="220"/>
              </w:tabs>
              <w:kinsoku w:val="0"/>
              <w:overflowPunct w:val="0"/>
              <w:ind w:right="366" w:firstLine="0"/>
              <w:rPr>
                <w:sz w:val="27"/>
                <w:szCs w:val="27"/>
              </w:rPr>
            </w:pPr>
            <w:r w:rsidRPr="007F1032">
              <w:rPr>
                <w:sz w:val="27"/>
                <w:szCs w:val="27"/>
              </w:rPr>
              <w:t>Tính từ</w:t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 w:rsidR="004448D5">
              <w:rPr>
                <w:i/>
                <w:iCs/>
                <w:sz w:val="27"/>
                <w:szCs w:val="27"/>
              </w:rPr>
              <w:t>“</w:t>
            </w:r>
            <w:r w:rsidR="00D05D37">
              <w:rPr>
                <w:i/>
                <w:iCs/>
                <w:sz w:val="27"/>
                <w:szCs w:val="27"/>
              </w:rPr>
              <w:t>moral</w:t>
            </w:r>
            <w:r w:rsidR="004448D5">
              <w:rPr>
                <w:i/>
                <w:iCs/>
                <w:sz w:val="27"/>
                <w:szCs w:val="27"/>
              </w:rPr>
              <w:t>”</w:t>
            </w:r>
            <w:r w:rsidR="00D05D3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</w:t>
            </w:r>
            <w:r w:rsidR="00D05D37">
              <w:rPr>
                <w:sz w:val="27"/>
                <w:szCs w:val="27"/>
              </w:rPr>
              <w:t>đạo đức)</w:t>
            </w:r>
            <w:r>
              <w:rPr>
                <w:sz w:val="27"/>
                <w:szCs w:val="27"/>
              </w:rPr>
              <w:t xml:space="preserve"> + </w:t>
            </w:r>
            <w:r w:rsidR="004448D5">
              <w:rPr>
                <w:sz w:val="27"/>
                <w:szCs w:val="27"/>
              </w:rPr>
              <w:t>danh từ “</w:t>
            </w:r>
            <w:r w:rsidR="00D05D37">
              <w:rPr>
                <w:i/>
                <w:iCs/>
                <w:sz w:val="27"/>
                <w:szCs w:val="27"/>
              </w:rPr>
              <w:t>books</w:t>
            </w:r>
            <w:r w:rsidR="004448D5">
              <w:rPr>
                <w:sz w:val="27"/>
                <w:szCs w:val="27"/>
              </w:rPr>
              <w:t>”</w:t>
            </w:r>
            <w:r w:rsidR="00D05D3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</w:t>
            </w:r>
            <w:r w:rsidR="00D05D37">
              <w:rPr>
                <w:sz w:val="27"/>
                <w:szCs w:val="27"/>
              </w:rPr>
              <w:t xml:space="preserve">những </w:t>
            </w:r>
            <w:r>
              <w:rPr>
                <w:sz w:val="27"/>
                <w:szCs w:val="27"/>
              </w:rPr>
              <w:t>quyển</w:t>
            </w:r>
            <w:r w:rsidR="00D05D37">
              <w:rPr>
                <w:sz w:val="27"/>
                <w:szCs w:val="27"/>
              </w:rPr>
              <w:t xml:space="preserve"> sách</w:t>
            </w:r>
            <w:r>
              <w:rPr>
                <w:sz w:val="27"/>
                <w:szCs w:val="27"/>
              </w:rPr>
              <w:t>)</w:t>
            </w:r>
          </w:p>
          <w:p w14:paraId="371AE934" w14:textId="4B0BF725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ind w:left="52" w:right="366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        </w:t>
            </w:r>
            <w:r>
              <w:rPr>
                <w:i/>
                <w:iCs/>
                <w:sz w:val="27"/>
                <w:szCs w:val="26"/>
              </w:rPr>
              <w:sym w:font="Wingdings" w:char="F0E0"/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cụm danh từ </w:t>
            </w:r>
            <w:r w:rsidR="004448D5">
              <w:rPr>
                <w:sz w:val="27"/>
                <w:szCs w:val="27"/>
              </w:rPr>
              <w:t xml:space="preserve">(tính từ + danh từ) </w:t>
            </w:r>
            <w:r>
              <w:rPr>
                <w:sz w:val="27"/>
                <w:szCs w:val="27"/>
              </w:rPr>
              <w:t>này làm đối từ</w:t>
            </w:r>
          </w:p>
          <w:p w14:paraId="1E71423D" w14:textId="77777777" w:rsidR="00D05D37" w:rsidRDefault="00D05D37" w:rsidP="00D05D37">
            <w:pPr>
              <w:pStyle w:val="TableParagraph"/>
              <w:numPr>
                <w:ilvl w:val="0"/>
                <w:numId w:val="78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at home </w:t>
            </w:r>
            <w:r>
              <w:rPr>
                <w:sz w:val="27"/>
                <w:szCs w:val="27"/>
              </w:rPr>
              <w:t>(ở nhà)</w:t>
            </w:r>
          </w:p>
          <w:p w14:paraId="7A06E989" w14:textId="77777777" w:rsidR="00D05D37" w:rsidRDefault="00D05D37" w:rsidP="00D05D37">
            <w:pPr>
              <w:pStyle w:val="TableParagraph"/>
              <w:numPr>
                <w:ilvl w:val="0"/>
                <w:numId w:val="78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 danh từ số nhiều "</w:t>
            </w:r>
            <w:r>
              <w:rPr>
                <w:i/>
                <w:iCs/>
                <w:sz w:val="27"/>
                <w:szCs w:val="27"/>
              </w:rPr>
              <w:t>Her</w:t>
            </w:r>
            <w:r>
              <w:rPr>
                <w:i/>
                <w:iCs/>
                <w:spacing w:val="1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parents"</w:t>
            </w:r>
          </w:p>
        </w:tc>
      </w:tr>
      <w:tr w:rsidR="00D05D37" w14:paraId="18111FCC" w14:textId="77777777" w:rsidTr="0092356F">
        <w:trPr>
          <w:gridAfter w:val="1"/>
          <w:wAfter w:w="15" w:type="dxa"/>
          <w:trHeight w:val="256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7C6A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CD3B23D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069D627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57498A15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28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32165" w14:textId="77777777" w:rsidR="00D05D37" w:rsidRDefault="00D05D37" w:rsidP="00D05D37">
            <w:pPr>
              <w:pStyle w:val="TableParagraph"/>
              <w:numPr>
                <w:ilvl w:val="0"/>
                <w:numId w:val="79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Every morning, the children read the meaningful</w:t>
            </w:r>
            <w:r>
              <w:rPr>
                <w:b/>
                <w:bCs/>
                <w:spacing w:val="2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poems.</w:t>
            </w:r>
          </w:p>
          <w:p w14:paraId="1964EA66" w14:textId="1A77005B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 xml:space="preserve">ˈmɔrnɪŋ, ðə ˈʧɪldrən </w:t>
            </w:r>
            <w:r w:rsidR="000F65F3">
              <w:rPr>
                <w:i/>
                <w:iCs/>
                <w:sz w:val="27"/>
                <w:szCs w:val="27"/>
              </w:rPr>
              <w:t xml:space="preserve">ri:d </w:t>
            </w:r>
            <w:r>
              <w:rPr>
                <w:i/>
                <w:iCs/>
                <w:sz w:val="27"/>
                <w:szCs w:val="27"/>
              </w:rPr>
              <w:t xml:space="preserve"> ðə ˈminɪŋfəl ˈpoʊəmz. </w:t>
            </w:r>
          </w:p>
          <w:p w14:paraId="4F810234" w14:textId="77777777" w:rsidR="00D05D37" w:rsidRDefault="00D05D37" w:rsidP="00D05D37">
            <w:pPr>
              <w:pStyle w:val="TableParagraph"/>
              <w:numPr>
                <w:ilvl w:val="0"/>
                <w:numId w:val="79"/>
              </w:numPr>
              <w:tabs>
                <w:tab w:val="left" w:pos="220"/>
              </w:tabs>
              <w:kinsoku w:val="0"/>
              <w:overflowPunct w:val="0"/>
              <w:ind w:right="281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 children do not read the meaningful poems every morning.</w:t>
            </w:r>
          </w:p>
          <w:p w14:paraId="233E52BE" w14:textId="02A5AC40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ðə ˈʧɪldrən du: nɑt </w:t>
            </w:r>
            <w:r w:rsidR="000F65F3">
              <w:rPr>
                <w:i/>
                <w:iCs/>
                <w:sz w:val="27"/>
                <w:szCs w:val="27"/>
              </w:rPr>
              <w:t xml:space="preserve">ri:d </w:t>
            </w:r>
            <w:r>
              <w:rPr>
                <w:i/>
                <w:iCs/>
                <w:sz w:val="27"/>
                <w:szCs w:val="27"/>
              </w:rPr>
              <w:t xml:space="preserve"> ðə ˈminɪŋfəl ˈpoʊəmz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 xml:space="preserve">ˈmɔrnɪŋ </w:t>
            </w:r>
          </w:p>
          <w:p w14:paraId="28F9124D" w14:textId="77777777" w:rsidR="00D05D37" w:rsidRDefault="00D05D37" w:rsidP="00D05D37">
            <w:pPr>
              <w:pStyle w:val="TableParagraph"/>
              <w:numPr>
                <w:ilvl w:val="0"/>
                <w:numId w:val="79"/>
              </w:numPr>
              <w:tabs>
                <w:tab w:val="left" w:pos="220"/>
              </w:tabs>
              <w:kinsoku w:val="0"/>
              <w:overflowPunct w:val="0"/>
              <w:ind w:right="42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the children read the meaningful poems every morning?</w:t>
            </w:r>
          </w:p>
          <w:p w14:paraId="763FCE30" w14:textId="220470A6" w:rsidR="00D05D37" w:rsidRDefault="00D05D37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du: ðə ˈʧɪldrən </w:t>
            </w:r>
            <w:r w:rsidR="00CC38C7">
              <w:rPr>
                <w:i/>
                <w:iCs/>
                <w:sz w:val="27"/>
                <w:szCs w:val="27"/>
              </w:rPr>
              <w:t>ri:d</w:t>
            </w:r>
            <w:r>
              <w:rPr>
                <w:i/>
                <w:iCs/>
                <w:sz w:val="27"/>
                <w:szCs w:val="27"/>
              </w:rPr>
              <w:t xml:space="preserve"> ˈmi:nɪŋfəl ˈpoʊəmz ɪn ðɛr ˈnoʊtˌbʊk?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60CD0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0" w:right="377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7"/>
                <w:szCs w:val="27"/>
              </w:rPr>
              <w:t>Mỗi buổi sáng, những đứa trẻ đọc những bài thơ có ý nghĩa.</w:t>
            </w:r>
          </w:p>
          <w:p w14:paraId="16B64754" w14:textId="77777777" w:rsidR="00D05D37" w:rsidRDefault="00D05D37" w:rsidP="00D05D37">
            <w:pPr>
              <w:pStyle w:val="TableParagraph"/>
              <w:numPr>
                <w:ilvl w:val="0"/>
                <w:numId w:val="80"/>
              </w:numPr>
              <w:tabs>
                <w:tab w:val="left" w:pos="220"/>
              </w:tabs>
              <w:kinsoku w:val="0"/>
              <w:overflowPunct w:val="0"/>
              <w:spacing w:before="1"/>
              <w:ind w:right="87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đứa trẻ không đọc những bài thơ có ý nghĩa vào mỗi buổi sáng.</w:t>
            </w:r>
          </w:p>
          <w:p w14:paraId="69DB2B18" w14:textId="77777777" w:rsidR="00D05D37" w:rsidRDefault="00D05D37" w:rsidP="00D05D37">
            <w:pPr>
              <w:pStyle w:val="TableParagraph"/>
              <w:numPr>
                <w:ilvl w:val="0"/>
                <w:numId w:val="80"/>
              </w:numPr>
              <w:tabs>
                <w:tab w:val="left" w:pos="220"/>
              </w:tabs>
              <w:kinsoku w:val="0"/>
              <w:overflowPunct w:val="0"/>
              <w:spacing w:before="0"/>
              <w:ind w:right="587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đứa trẻ có đọc những bài thơ có ý nghĩa vào mỗi buổi sáng không?</w:t>
            </w:r>
          </w:p>
        </w:tc>
      </w:tr>
      <w:tr w:rsidR="00D05D37" w14:paraId="7BE41686" w14:textId="77777777" w:rsidTr="0092356F">
        <w:trPr>
          <w:gridAfter w:val="1"/>
          <w:wAfter w:w="15" w:type="dxa"/>
          <w:trHeight w:val="2079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D940C" w14:textId="77777777" w:rsidR="00D05D37" w:rsidRDefault="00D05D37" w:rsidP="00D05D37">
            <w:pPr>
              <w:pStyle w:val="TableParagraph"/>
              <w:numPr>
                <w:ilvl w:val="0"/>
                <w:numId w:val="81"/>
              </w:numPr>
              <w:tabs>
                <w:tab w:val="left" w:pos="219"/>
              </w:tabs>
              <w:kinsoku w:val="0"/>
              <w:overflowPunct w:val="0"/>
              <w:spacing w:before="17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morning </w:t>
            </w:r>
            <w:r>
              <w:rPr>
                <w:sz w:val="27"/>
                <w:szCs w:val="27"/>
              </w:rPr>
              <w:t>(mỗi buổi sáng): trạng từ chỉ tần suất, chỉ thói quen lặp đi lặp lại, nên dùng thì hiện tại</w:t>
            </w:r>
            <w:r>
              <w:rPr>
                <w:spacing w:val="2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12258061" w14:textId="77777777" w:rsidR="00D05D37" w:rsidRDefault="00D05D37" w:rsidP="00D05D37">
            <w:pPr>
              <w:pStyle w:val="TableParagraph"/>
              <w:numPr>
                <w:ilvl w:val="0"/>
                <w:numId w:val="8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 children </w:t>
            </w:r>
            <w:r>
              <w:rPr>
                <w:sz w:val="27"/>
                <w:szCs w:val="27"/>
              </w:rPr>
              <w:t xml:space="preserve">(những đứa trẻ):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"read"</w:t>
            </w:r>
            <w:r>
              <w:rPr>
                <w:i/>
                <w:iCs/>
                <w:spacing w:val="2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(đọc)</w:t>
            </w:r>
          </w:p>
          <w:p w14:paraId="43BAD1EB" w14:textId="77777777" w:rsidR="00D05D37" w:rsidRDefault="00D05D37" w:rsidP="00D05D37">
            <w:pPr>
              <w:pStyle w:val="TableParagraph"/>
              <w:numPr>
                <w:ilvl w:val="0"/>
                <w:numId w:val="8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meaningful </w:t>
            </w:r>
            <w:r>
              <w:rPr>
                <w:sz w:val="27"/>
                <w:szCs w:val="27"/>
              </w:rPr>
              <w:t>(ý nghĩa): tính từ, đứng trước danh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114058D" w14:textId="77777777" w:rsidR="00D05D37" w:rsidRDefault="00D05D37" w:rsidP="00D05D37">
            <w:pPr>
              <w:pStyle w:val="TableParagraph"/>
              <w:numPr>
                <w:ilvl w:val="0"/>
                <w:numId w:val="8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poems </w:t>
            </w:r>
            <w:r>
              <w:rPr>
                <w:sz w:val="27"/>
                <w:szCs w:val="27"/>
              </w:rPr>
              <w:t>(những bài thơ): danh từ số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nhiều</w:t>
            </w:r>
          </w:p>
          <w:p w14:paraId="2825E29E" w14:textId="77777777" w:rsidR="00D05D37" w:rsidRDefault="00D05D37" w:rsidP="00D05D37">
            <w:pPr>
              <w:pStyle w:val="TableParagraph"/>
              <w:numPr>
                <w:ilvl w:val="0"/>
                <w:numId w:val="81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 meaningful poems </w:t>
            </w:r>
            <w:r>
              <w:rPr>
                <w:sz w:val="27"/>
                <w:szCs w:val="27"/>
              </w:rPr>
              <w:t>(những bài thơ ý nghĩa): cụm danh từ làm đối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50738C8E" w14:textId="77777777" w:rsidR="00D05D37" w:rsidRDefault="00D05D37" w:rsidP="00D05D37">
            <w:pPr>
              <w:pStyle w:val="TableParagraph"/>
              <w:numPr>
                <w:ilvl w:val="0"/>
                <w:numId w:val="8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The</w:t>
            </w:r>
            <w:r>
              <w:rPr>
                <w:i/>
                <w:iCs/>
                <w:spacing w:val="1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children</w:t>
            </w:r>
          </w:p>
        </w:tc>
      </w:tr>
      <w:tr w:rsidR="00D05D37" w14:paraId="59D10924" w14:textId="77777777" w:rsidTr="0092356F">
        <w:trPr>
          <w:gridAfter w:val="1"/>
          <w:wAfter w:w="15" w:type="dxa"/>
          <w:trHeight w:val="225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04F1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16791E6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D552A9A" w14:textId="77777777" w:rsidR="00D05D37" w:rsidRDefault="00D05D37">
            <w:pPr>
              <w:pStyle w:val="TableParagraph"/>
              <w:kinsoku w:val="0"/>
              <w:overflowPunct w:val="0"/>
              <w:spacing w:before="8" w:line="25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502E2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C68A" w14:textId="77777777" w:rsidR="00D05D37" w:rsidRDefault="00D05D37" w:rsidP="00D05D37">
            <w:pPr>
              <w:pStyle w:val="TableParagraph"/>
              <w:numPr>
                <w:ilvl w:val="0"/>
                <w:numId w:val="82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Those volunteers often collect plastic bags along the</w:t>
            </w:r>
            <w:r>
              <w:rPr>
                <w:b/>
                <w:bCs/>
                <w:spacing w:val="2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river.</w:t>
            </w:r>
          </w:p>
          <w:p w14:paraId="10FB5D19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ðoʊz ˌvɑlənˈtɪrz ˈɑ:fən kəˈlɛkt ˈplæstɪk bægz əˈlɔŋ ðə ˈrɪvər.</w:t>
            </w:r>
          </w:p>
          <w:p w14:paraId="162F4E11" w14:textId="77777777" w:rsidR="00D05D37" w:rsidRDefault="00D05D37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FD2AEAE" w14:textId="77777777" w:rsidR="00D05D37" w:rsidRDefault="00D05D37" w:rsidP="00D05D37">
            <w:pPr>
              <w:pStyle w:val="TableParagraph"/>
              <w:numPr>
                <w:ilvl w:val="0"/>
                <w:numId w:val="82"/>
              </w:numPr>
              <w:tabs>
                <w:tab w:val="left" w:pos="220"/>
              </w:tabs>
              <w:kinsoku w:val="0"/>
              <w:overflowPunct w:val="0"/>
              <w:spacing w:before="0"/>
              <w:ind w:right="139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those volunteers often collect plastic bags along the river?</w:t>
            </w:r>
          </w:p>
          <w:p w14:paraId="40840E25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du: ðoʊz ˌvɑlənˈtɪrz ˈɑ:fən kəˈlɛkt ˈplæstɪk bægz əˈlɔŋ ðə</w:t>
            </w:r>
            <w:r>
              <w:rPr>
                <w:i/>
                <w:iCs/>
                <w:spacing w:val="58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ˈrɪvər?</w:t>
            </w:r>
          </w:p>
          <w:p w14:paraId="251F7F7A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w w:val="101"/>
                <w:sz w:val="27"/>
                <w:szCs w:val="27"/>
              </w:rPr>
            </w:pP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4396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0" w:right="177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7"/>
                <w:szCs w:val="27"/>
              </w:rPr>
              <w:t>Những bạn tình nguyện viên đó thường xuyên thu gom những chiếc túi nhựa dọc dòng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sông.</w:t>
            </w:r>
          </w:p>
          <w:p w14:paraId="3BAFAA48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D246F5C" w14:textId="77777777" w:rsidR="00D05D37" w:rsidRDefault="00D05D37" w:rsidP="00D05D37">
            <w:pPr>
              <w:pStyle w:val="TableParagraph"/>
              <w:numPr>
                <w:ilvl w:val="0"/>
                <w:numId w:val="83"/>
              </w:numPr>
              <w:tabs>
                <w:tab w:val="left" w:pos="220"/>
              </w:tabs>
              <w:kinsoku w:val="0"/>
              <w:overflowPunct w:val="0"/>
              <w:spacing w:before="0"/>
              <w:ind w:right="43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bạn tình nguyện viên đó có thường xuyên thu gom những chiếc túi nhựa dọc dòng sông</w:t>
            </w:r>
            <w:r>
              <w:rPr>
                <w:b/>
                <w:bCs/>
                <w:spacing w:val="1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19DCA346" w14:textId="77777777" w:rsidTr="0092356F">
        <w:trPr>
          <w:gridAfter w:val="1"/>
          <w:wAfter w:w="15" w:type="dxa"/>
          <w:trHeight w:val="2822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8996C" w14:textId="77777777" w:rsidR="00D05D37" w:rsidRDefault="00D05D37" w:rsidP="00D05D37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 xml:space="preserve">often </w:t>
            </w:r>
            <w:r>
              <w:rPr>
                <w:sz w:val="27"/>
                <w:szCs w:val="27"/>
              </w:rPr>
              <w:t>(thường): trạng từ chỉ tần suất, hàm ý nói về thói quen lặp đi lặp lại, nên dùng thì hiện tại</w:t>
            </w:r>
            <w:r>
              <w:rPr>
                <w:spacing w:val="2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39029AED" w14:textId="77777777" w:rsidR="00D05D37" w:rsidRDefault="00D05D37" w:rsidP="00D05D37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those </w:t>
            </w:r>
            <w:r>
              <w:rPr>
                <w:sz w:val="27"/>
                <w:szCs w:val="27"/>
              </w:rPr>
              <w:t>(đó): đại từ chỉ định dùng như tính từ, đứng trước danh từ số nhiều, chỉ người/ vật ở</w:t>
            </w:r>
            <w:r>
              <w:rPr>
                <w:spacing w:val="18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xa</w:t>
            </w:r>
          </w:p>
          <w:p w14:paraId="33FE5602" w14:textId="77777777" w:rsidR="00D05D37" w:rsidRDefault="00D05D37" w:rsidP="00D05D37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those volunteers </w:t>
            </w:r>
            <w:r>
              <w:rPr>
                <w:sz w:val="27"/>
                <w:szCs w:val="27"/>
              </w:rPr>
              <w:t xml:space="preserve">(những bạn tình nguyện đó) là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 xml:space="preserve">"collect" </w:t>
            </w:r>
            <w:r>
              <w:rPr>
                <w:sz w:val="27"/>
                <w:szCs w:val="27"/>
              </w:rPr>
              <w:t>(thu</w:t>
            </w:r>
            <w:r>
              <w:rPr>
                <w:spacing w:val="6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gom)</w:t>
            </w:r>
          </w:p>
          <w:p w14:paraId="3F365162" w14:textId="77777777" w:rsidR="00D05D37" w:rsidRDefault="00D05D37" w:rsidP="00D05D37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plastic bags </w:t>
            </w:r>
            <w:r>
              <w:rPr>
                <w:sz w:val="27"/>
                <w:szCs w:val="27"/>
              </w:rPr>
              <w:t>(những chiếc túi nhựa): Cụm danh từ gồm tính từ (</w:t>
            </w:r>
            <w:r>
              <w:rPr>
                <w:i/>
                <w:iCs/>
                <w:sz w:val="27"/>
                <w:szCs w:val="27"/>
              </w:rPr>
              <w:t>plastic</w:t>
            </w:r>
            <w:r>
              <w:rPr>
                <w:sz w:val="27"/>
                <w:szCs w:val="27"/>
              </w:rPr>
              <w:t>: nhựa) + danh từ (</w:t>
            </w:r>
            <w:r>
              <w:rPr>
                <w:i/>
                <w:iCs/>
                <w:sz w:val="27"/>
                <w:szCs w:val="27"/>
              </w:rPr>
              <w:t>bags</w:t>
            </w:r>
            <w:r>
              <w:rPr>
                <w:sz w:val="27"/>
                <w:szCs w:val="27"/>
              </w:rPr>
              <w:t>: những chiếc</w:t>
            </w:r>
            <w:r>
              <w:rPr>
                <w:spacing w:val="3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túi),</w:t>
            </w:r>
          </w:p>
          <w:p w14:paraId="21DD0175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27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--&gt; cụm danh từ này làm đối từ</w:t>
            </w:r>
          </w:p>
          <w:p w14:paraId="368DABB6" w14:textId="77777777" w:rsidR="00D05D37" w:rsidRDefault="00D05D37" w:rsidP="00D05D37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along </w:t>
            </w:r>
            <w:r>
              <w:rPr>
                <w:sz w:val="27"/>
                <w:szCs w:val="27"/>
              </w:rPr>
              <w:t>(dọc theo): giới từ</w:t>
            </w:r>
          </w:p>
          <w:p w14:paraId="74014685" w14:textId="77777777" w:rsidR="00D05D37" w:rsidRDefault="00D05D37" w:rsidP="00D05D37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along the river </w:t>
            </w:r>
            <w:r>
              <w:rPr>
                <w:sz w:val="27"/>
                <w:szCs w:val="27"/>
              </w:rPr>
              <w:t>(dọc dòng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sông)</w:t>
            </w:r>
          </w:p>
          <w:p w14:paraId="6FFB619C" w14:textId="77777777" w:rsidR="00D05D37" w:rsidRDefault="00D05D37" w:rsidP="00D05D37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danh từ số nhiều "Those</w:t>
            </w:r>
            <w:r>
              <w:rPr>
                <w:i/>
                <w:iCs/>
                <w:spacing w:val="2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volunteers"</w:t>
            </w:r>
          </w:p>
        </w:tc>
      </w:tr>
      <w:tr w:rsidR="00D05D37" w14:paraId="7D5055BF" w14:textId="77777777" w:rsidTr="0092356F">
        <w:trPr>
          <w:gridAfter w:val="1"/>
          <w:wAfter w:w="15" w:type="dxa"/>
          <w:trHeight w:val="1959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89C0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E304977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D7F355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4603" w14:textId="22BEA6CA" w:rsidR="00D05D37" w:rsidRDefault="00D05D37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</w:t>
            </w:r>
            <w:r w:rsidR="00E83639">
              <w:rPr>
                <w:b/>
                <w:bCs/>
                <w:sz w:val="27"/>
                <w:szCs w:val="27"/>
              </w:rPr>
              <w:t>O</w:t>
            </w:r>
            <w:r>
              <w:rPr>
                <w:b/>
                <w:bCs/>
                <w:sz w:val="27"/>
                <w:szCs w:val="27"/>
              </w:rPr>
              <w:t>ur Master preaches sermons</w:t>
            </w:r>
            <w:r w:rsidR="00E83639">
              <w:rPr>
                <w:b/>
                <w:bCs/>
                <w:sz w:val="27"/>
                <w:szCs w:val="27"/>
              </w:rPr>
              <w:t xml:space="preserve"> every month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  <w:p w14:paraId="5E40C125" w14:textId="78EAA330" w:rsidR="00D05D37" w:rsidRDefault="00E83639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</w:t>
            </w:r>
            <w:r w:rsidR="00D05D37">
              <w:rPr>
                <w:i/>
                <w:iCs/>
                <w:sz w:val="27"/>
                <w:szCs w:val="27"/>
              </w:rPr>
              <w:t>ˈaʊər ˈmæstər ˈpriʧɪz ˈsɜrmənz</w:t>
            </w:r>
            <w:r>
              <w:rPr>
                <w:i/>
                <w:iCs/>
                <w:sz w:val="27"/>
                <w:szCs w:val="27"/>
              </w:rPr>
              <w:t xml:space="preserve">  </w:t>
            </w:r>
            <w:r w:rsidR="00CC38C7">
              <w:rPr>
                <w:i/>
                <w:iCs/>
                <w:sz w:val="27"/>
                <w:szCs w:val="27"/>
              </w:rPr>
              <w:t>ˈevri</w:t>
            </w:r>
            <w:r>
              <w:rPr>
                <w:i/>
                <w:iCs/>
                <w:sz w:val="27"/>
                <w:szCs w:val="27"/>
              </w:rPr>
              <w:t xml:space="preserve"> mʌnθ</w:t>
            </w:r>
            <w:r w:rsidR="00D05D37">
              <w:rPr>
                <w:i/>
                <w:iCs/>
                <w:sz w:val="27"/>
                <w:szCs w:val="27"/>
              </w:rPr>
              <w:t>.</w:t>
            </w:r>
          </w:p>
          <w:p w14:paraId="753EA365" w14:textId="77777777" w:rsidR="00D05D37" w:rsidRDefault="00D05D37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F0F5CAA" w14:textId="3E829313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Does your Master preach </w:t>
            </w:r>
            <w:r w:rsidR="00EC38D0">
              <w:rPr>
                <w:b/>
                <w:bCs/>
                <w:sz w:val="27"/>
                <w:szCs w:val="27"/>
              </w:rPr>
              <w:t xml:space="preserve">any </w:t>
            </w:r>
            <w:r>
              <w:rPr>
                <w:b/>
                <w:bCs/>
                <w:sz w:val="27"/>
                <w:szCs w:val="27"/>
              </w:rPr>
              <w:t>sermon</w:t>
            </w:r>
            <w:r w:rsidR="00CC38C7">
              <w:rPr>
                <w:b/>
                <w:bCs/>
                <w:sz w:val="27"/>
                <w:szCs w:val="27"/>
              </w:rPr>
              <w:t>s</w:t>
            </w:r>
            <w:r>
              <w:rPr>
                <w:b/>
                <w:bCs/>
                <w:sz w:val="27"/>
                <w:szCs w:val="27"/>
              </w:rPr>
              <w:t xml:space="preserve"> every month?</w:t>
            </w:r>
          </w:p>
          <w:p w14:paraId="0B62D315" w14:textId="0437618B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dʌz jʊər ˈmæstər priʧ ˈsɜrmən</w:t>
            </w:r>
            <w:r w:rsidR="00CC38C7">
              <w:rPr>
                <w:i/>
                <w:iCs/>
                <w:sz w:val="27"/>
                <w:szCs w:val="27"/>
              </w:rPr>
              <w:t>z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mʌnθ?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80B4" w14:textId="77777777" w:rsidR="00D05D37" w:rsidRDefault="00D05D37" w:rsidP="00D05D37">
            <w:pPr>
              <w:pStyle w:val="TableParagraph"/>
              <w:numPr>
                <w:ilvl w:val="0"/>
                <w:numId w:val="85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Sư Phụ của chúng tôi thuyết pháp hằng</w:t>
            </w:r>
            <w:r>
              <w:rPr>
                <w:b/>
                <w:bCs/>
                <w:spacing w:val="1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tháng.</w:t>
            </w:r>
          </w:p>
          <w:p w14:paraId="1D7E5C73" w14:textId="77777777" w:rsidR="00D05D37" w:rsidRDefault="00D05D37">
            <w:pPr>
              <w:pStyle w:val="TableParagraph"/>
              <w:kinsoku w:val="0"/>
              <w:overflowPunct w:val="0"/>
              <w:spacing w:before="10" w:line="256" w:lineRule="auto"/>
              <w:ind w:left="0"/>
              <w:rPr>
                <w:rFonts w:ascii="Times New Roman" w:hAnsi="Times New Roman" w:cs="Times New Roman"/>
              </w:rPr>
            </w:pPr>
          </w:p>
          <w:p w14:paraId="13AD6034" w14:textId="6026D41B" w:rsidR="00D05D37" w:rsidRDefault="00D05D37" w:rsidP="00D05D37">
            <w:pPr>
              <w:pStyle w:val="TableParagraph"/>
              <w:numPr>
                <w:ilvl w:val="0"/>
                <w:numId w:val="85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Sư Phụ các bạn </w:t>
            </w:r>
            <w:r w:rsidR="00EC38D0">
              <w:rPr>
                <w:b/>
                <w:bCs/>
                <w:sz w:val="27"/>
                <w:szCs w:val="27"/>
              </w:rPr>
              <w:t xml:space="preserve">có </w:t>
            </w:r>
            <w:r>
              <w:rPr>
                <w:b/>
                <w:bCs/>
                <w:sz w:val="27"/>
                <w:szCs w:val="27"/>
              </w:rPr>
              <w:t xml:space="preserve">thuyết </w:t>
            </w:r>
            <w:r w:rsidR="00EC38D0">
              <w:rPr>
                <w:b/>
                <w:bCs/>
                <w:sz w:val="27"/>
                <w:szCs w:val="27"/>
              </w:rPr>
              <w:t xml:space="preserve">những bài </w:t>
            </w:r>
            <w:r>
              <w:rPr>
                <w:b/>
                <w:bCs/>
                <w:sz w:val="27"/>
                <w:szCs w:val="27"/>
              </w:rPr>
              <w:t>pháp</w:t>
            </w:r>
            <w:r w:rsidR="00EC38D0">
              <w:rPr>
                <w:b/>
                <w:bCs/>
                <w:sz w:val="27"/>
                <w:szCs w:val="27"/>
              </w:rPr>
              <w:t xml:space="preserve"> nào</w:t>
            </w:r>
            <w:r>
              <w:rPr>
                <w:b/>
                <w:bCs/>
                <w:sz w:val="27"/>
                <w:szCs w:val="27"/>
              </w:rPr>
              <w:t xml:space="preserve"> hằng tháng</w:t>
            </w:r>
            <w:r>
              <w:rPr>
                <w:b/>
                <w:bCs/>
                <w:spacing w:val="2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65509BFD" w14:textId="77777777" w:rsidTr="0092356F">
        <w:trPr>
          <w:gridAfter w:val="1"/>
          <w:wAfter w:w="15" w:type="dxa"/>
          <w:trHeight w:val="1798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67CB2" w14:textId="77777777" w:rsidR="00D05D37" w:rsidRDefault="00D05D37" w:rsidP="00D05D37">
            <w:pPr>
              <w:pStyle w:val="TableParagraph"/>
              <w:numPr>
                <w:ilvl w:val="0"/>
                <w:numId w:val="8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month </w:t>
            </w:r>
            <w:r>
              <w:rPr>
                <w:sz w:val="27"/>
                <w:szCs w:val="27"/>
              </w:rPr>
              <w:t>(mỗi tháng): trạng từ chỉ thời gian, hàm ý nói về thói quen lặp đi lặp lại, nên dùng thì hiện tại</w:t>
            </w:r>
            <w:r>
              <w:rPr>
                <w:spacing w:val="2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41A7954" w14:textId="77777777" w:rsidR="00D05D37" w:rsidRDefault="00D05D37" w:rsidP="00D05D37">
            <w:pPr>
              <w:pStyle w:val="TableParagraph"/>
              <w:numPr>
                <w:ilvl w:val="0"/>
                <w:numId w:val="8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our Master </w:t>
            </w:r>
            <w:r>
              <w:rPr>
                <w:sz w:val="27"/>
                <w:szCs w:val="27"/>
              </w:rPr>
              <w:t xml:space="preserve">(Sư phụ chúng tôi):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"preach" </w:t>
            </w:r>
            <w:r>
              <w:rPr>
                <w:sz w:val="27"/>
                <w:szCs w:val="27"/>
              </w:rPr>
              <w:t>thêm "es" trở thành</w:t>
            </w:r>
            <w:r>
              <w:rPr>
                <w:spacing w:val="4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"preach</w:t>
            </w:r>
            <w:r>
              <w:rPr>
                <w:b/>
                <w:bCs/>
                <w:i/>
                <w:iCs/>
                <w:sz w:val="27"/>
                <w:szCs w:val="27"/>
              </w:rPr>
              <w:t>es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46AD5BFD" w14:textId="77777777" w:rsidR="00D05D37" w:rsidRDefault="00D05D37" w:rsidP="00D05D37">
            <w:pPr>
              <w:pStyle w:val="TableParagraph"/>
              <w:numPr>
                <w:ilvl w:val="0"/>
                <w:numId w:val="8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sermons </w:t>
            </w:r>
            <w:r>
              <w:rPr>
                <w:sz w:val="27"/>
                <w:szCs w:val="27"/>
              </w:rPr>
              <w:t>(những bài thuyết pháp ): danh từ làm đối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3AED5E6" w14:textId="77777777" w:rsidR="00D05D37" w:rsidRDefault="00D05D37" w:rsidP="00D05D37">
            <w:pPr>
              <w:pStyle w:val="TableParagraph"/>
              <w:numPr>
                <w:ilvl w:val="0"/>
                <w:numId w:val="86"/>
              </w:numPr>
              <w:tabs>
                <w:tab w:val="left" w:pos="220"/>
              </w:tabs>
              <w:kinsoku w:val="0"/>
              <w:overflowPunct w:val="0"/>
              <w:ind w:right="48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danh từ số ít </w:t>
            </w:r>
            <w:r>
              <w:rPr>
                <w:i/>
                <w:iCs/>
                <w:sz w:val="27"/>
                <w:szCs w:val="27"/>
              </w:rPr>
              <w:t xml:space="preserve">our Master </w:t>
            </w:r>
            <w:r>
              <w:rPr>
                <w:sz w:val="27"/>
                <w:szCs w:val="27"/>
              </w:rPr>
              <w:t xml:space="preserve">(Sư Phụ chúng tôi), </w:t>
            </w:r>
            <w:r>
              <w:rPr>
                <w:i/>
                <w:iCs/>
                <w:sz w:val="27"/>
                <w:szCs w:val="27"/>
              </w:rPr>
              <w:t xml:space="preserve">your Master </w:t>
            </w:r>
            <w:r>
              <w:rPr>
                <w:sz w:val="27"/>
                <w:szCs w:val="27"/>
              </w:rPr>
              <w:t>(Sư Phụ các bạn)</w:t>
            </w:r>
          </w:p>
        </w:tc>
      </w:tr>
      <w:tr w:rsidR="00D05D37" w14:paraId="527CED53" w14:textId="77777777" w:rsidTr="0092356F">
        <w:trPr>
          <w:gridAfter w:val="1"/>
          <w:wAfter w:w="15" w:type="dxa"/>
          <w:trHeight w:val="206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2508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C0281DE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73CF2F2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31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10AD4" w14:textId="77777777" w:rsidR="00D05D37" w:rsidRDefault="00D05D37" w:rsidP="00D05D37">
            <w:pPr>
              <w:pStyle w:val="TableParagraph"/>
              <w:numPr>
                <w:ilvl w:val="0"/>
                <w:numId w:val="87"/>
              </w:numPr>
              <w:tabs>
                <w:tab w:val="left" w:pos="220"/>
              </w:tabs>
              <w:kinsoku w:val="0"/>
              <w:overflowPunct w:val="0"/>
              <w:spacing w:before="25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That boy plays the piano with a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friend.</w:t>
            </w:r>
          </w:p>
          <w:p w14:paraId="4249237C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ðæt bɔɪ pleɪz ðə pɪˈænəʊ wɪð ə frɛnd</w:t>
            </w:r>
          </w:p>
          <w:p w14:paraId="0AE315EE" w14:textId="77777777" w:rsidR="00D05D37" w:rsidRDefault="00D05D37" w:rsidP="00D05D37">
            <w:pPr>
              <w:pStyle w:val="TableParagraph"/>
              <w:numPr>
                <w:ilvl w:val="0"/>
                <w:numId w:val="8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That boy does not play the piano with a</w:t>
            </w:r>
            <w:r>
              <w:rPr>
                <w:b/>
                <w:bCs/>
                <w:spacing w:val="1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friend.</w:t>
            </w:r>
          </w:p>
          <w:p w14:paraId="44CD02AF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ðæt bɔɪ dʌz nɒt pleɪ ðə pɪˈænəʊ wɪð ə frɛnd</w:t>
            </w:r>
          </w:p>
          <w:p w14:paraId="07ECC866" w14:textId="77777777" w:rsidR="00D05D37" w:rsidRDefault="00D05D37" w:rsidP="00D05D37">
            <w:pPr>
              <w:pStyle w:val="TableParagraph"/>
              <w:numPr>
                <w:ilvl w:val="0"/>
                <w:numId w:val="8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that boy play the piano with a</w:t>
            </w:r>
            <w:r>
              <w:rPr>
                <w:b/>
                <w:bCs/>
                <w:spacing w:val="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friend?</w:t>
            </w:r>
          </w:p>
          <w:p w14:paraId="21D095D9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dʌz ðæt bɔɪ pleɪ ðə pɪˈænəʊ wɪð ə frɛnd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606D" w14:textId="77777777" w:rsidR="00D05D37" w:rsidRDefault="00D05D37">
            <w:pPr>
              <w:pStyle w:val="TableParagraph"/>
              <w:kinsoku w:val="0"/>
              <w:overflowPunct w:val="0"/>
              <w:spacing w:before="10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D1115" w14:textId="77777777" w:rsidR="00D05D37" w:rsidRDefault="00D05D37" w:rsidP="00D05D37">
            <w:pPr>
              <w:pStyle w:val="TableParagraph"/>
              <w:numPr>
                <w:ilvl w:val="0"/>
                <w:numId w:val="88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Cậu con trai đó chơi piano với một người</w:t>
            </w:r>
            <w:r>
              <w:rPr>
                <w:b/>
                <w:bCs/>
                <w:spacing w:val="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bạn.</w:t>
            </w:r>
          </w:p>
          <w:p w14:paraId="75754A83" w14:textId="77777777" w:rsidR="00D05D37" w:rsidRDefault="00D05D37" w:rsidP="00D05D37">
            <w:pPr>
              <w:pStyle w:val="TableParagraph"/>
              <w:numPr>
                <w:ilvl w:val="0"/>
                <w:numId w:val="8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Cậu con trai đó không chơi piano với một người</w:t>
            </w:r>
            <w:r>
              <w:rPr>
                <w:b/>
                <w:bCs/>
                <w:spacing w:val="2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bạn.</w:t>
            </w:r>
          </w:p>
          <w:p w14:paraId="2FB87568" w14:textId="77777777" w:rsidR="00D05D37" w:rsidRDefault="00D05D37" w:rsidP="00D05D37">
            <w:pPr>
              <w:pStyle w:val="TableParagraph"/>
              <w:numPr>
                <w:ilvl w:val="0"/>
                <w:numId w:val="88"/>
              </w:numPr>
              <w:tabs>
                <w:tab w:val="left" w:pos="220"/>
              </w:tabs>
              <w:kinsoku w:val="0"/>
              <w:overflowPunct w:val="0"/>
              <w:ind w:right="100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Cậu con trai đó có chơi piano với một người bạn không?</w:t>
            </w:r>
          </w:p>
        </w:tc>
      </w:tr>
      <w:tr w:rsidR="00D05D37" w14:paraId="0C3F42E9" w14:textId="77777777" w:rsidTr="0092356F">
        <w:trPr>
          <w:gridAfter w:val="1"/>
          <w:wAfter w:w="15" w:type="dxa"/>
          <w:trHeight w:val="2152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95B20" w14:textId="77777777" w:rsidR="00D05D37" w:rsidRDefault="00D05D37" w:rsidP="00D05D37">
            <w:pPr>
              <w:pStyle w:val="TableParagraph"/>
              <w:numPr>
                <w:ilvl w:val="0"/>
                <w:numId w:val="89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 xml:space="preserve">that </w:t>
            </w:r>
            <w:r>
              <w:rPr>
                <w:sz w:val="27"/>
                <w:szCs w:val="27"/>
              </w:rPr>
              <w:t>(đó): đại từ chỉ định dùng như tính từ, đứng trước danh từ số ít, chỉ vật ở</w:t>
            </w:r>
            <w:r>
              <w:rPr>
                <w:spacing w:val="1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xa</w:t>
            </w:r>
          </w:p>
          <w:p w14:paraId="0519A987" w14:textId="77777777" w:rsidR="00D05D37" w:rsidRDefault="00D05D37" w:rsidP="00D05D37">
            <w:pPr>
              <w:pStyle w:val="TableParagraph"/>
              <w:numPr>
                <w:ilvl w:val="0"/>
                <w:numId w:val="8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that boy </w:t>
            </w:r>
            <w:r>
              <w:rPr>
                <w:sz w:val="27"/>
                <w:szCs w:val="27"/>
              </w:rPr>
              <w:t xml:space="preserve">(Cậu con trai đó): danh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"play" </w:t>
            </w:r>
            <w:r>
              <w:rPr>
                <w:sz w:val="27"/>
                <w:szCs w:val="27"/>
              </w:rPr>
              <w:t>(chơi) thêm "</w:t>
            </w:r>
            <w:r>
              <w:rPr>
                <w:i/>
                <w:iCs/>
                <w:sz w:val="27"/>
                <w:szCs w:val="27"/>
              </w:rPr>
              <w:t>s</w:t>
            </w:r>
            <w:r>
              <w:rPr>
                <w:sz w:val="27"/>
                <w:szCs w:val="27"/>
              </w:rPr>
              <w:t>" thành</w:t>
            </w:r>
            <w:r>
              <w:rPr>
                <w:spacing w:val="2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"play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44895DC9" w14:textId="77777777" w:rsidR="00D05D37" w:rsidRDefault="00D05D37" w:rsidP="00D05D37">
            <w:pPr>
              <w:pStyle w:val="TableParagraph"/>
              <w:numPr>
                <w:ilvl w:val="0"/>
                <w:numId w:val="8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 piano </w:t>
            </w:r>
            <w:r>
              <w:rPr>
                <w:sz w:val="27"/>
                <w:szCs w:val="27"/>
              </w:rPr>
              <w:t>(đàn piano):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4DFB545" w14:textId="77777777" w:rsidR="00D05D37" w:rsidRDefault="00D05D37" w:rsidP="00D05D37">
            <w:pPr>
              <w:pStyle w:val="TableParagraph"/>
              <w:numPr>
                <w:ilvl w:val="0"/>
                <w:numId w:val="8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with </w:t>
            </w:r>
            <w:r>
              <w:rPr>
                <w:sz w:val="27"/>
                <w:szCs w:val="27"/>
              </w:rPr>
              <w:t>(với): giới từ</w:t>
            </w:r>
          </w:p>
          <w:p w14:paraId="7539FC51" w14:textId="77777777" w:rsidR="00D05D37" w:rsidRDefault="00D05D37" w:rsidP="00D05D37">
            <w:pPr>
              <w:pStyle w:val="TableParagraph"/>
              <w:numPr>
                <w:ilvl w:val="0"/>
                <w:numId w:val="89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with a friend </w:t>
            </w:r>
            <w:r>
              <w:rPr>
                <w:sz w:val="27"/>
                <w:szCs w:val="27"/>
              </w:rPr>
              <w:t>(với một người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  <w:p w14:paraId="4C91B0FA" w14:textId="77777777" w:rsidR="00D05D37" w:rsidRDefault="00D05D37" w:rsidP="00D05D37">
            <w:pPr>
              <w:pStyle w:val="TableParagraph"/>
              <w:numPr>
                <w:ilvl w:val="0"/>
                <w:numId w:val="8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 danh từ số ít "</w:t>
            </w:r>
            <w:r>
              <w:rPr>
                <w:i/>
                <w:iCs/>
                <w:sz w:val="27"/>
                <w:szCs w:val="27"/>
              </w:rPr>
              <w:t>That</w:t>
            </w:r>
            <w:r>
              <w:rPr>
                <w:i/>
                <w:iCs/>
                <w:spacing w:val="1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boy"</w:t>
            </w:r>
          </w:p>
        </w:tc>
      </w:tr>
      <w:tr w:rsidR="00D05D37" w14:paraId="34E8B089" w14:textId="77777777" w:rsidTr="0092356F">
        <w:trPr>
          <w:gridAfter w:val="1"/>
          <w:wAfter w:w="15" w:type="dxa"/>
          <w:trHeight w:val="2206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A12F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D927F4A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829ED10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8349D" w14:textId="77777777" w:rsidR="00D05D37" w:rsidRDefault="00D05D37" w:rsidP="00D05D37">
            <w:pPr>
              <w:pStyle w:val="TableParagraph"/>
              <w:numPr>
                <w:ilvl w:val="0"/>
                <w:numId w:val="90"/>
              </w:numPr>
              <w:tabs>
                <w:tab w:val="left" w:pos="220"/>
              </w:tabs>
              <w:kinsoku w:val="0"/>
              <w:overflowPunct w:val="0"/>
              <w:spacing w:before="25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 little girl plants many trees in the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garden.</w:t>
            </w:r>
          </w:p>
          <w:p w14:paraId="6D872E8B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ðə ˈlɪtl gɜːl plɑːnts ˈmɛni triːz ɪn ðə ˈgɑːdn.</w:t>
            </w:r>
          </w:p>
          <w:p w14:paraId="76117D95" w14:textId="77777777" w:rsidR="00D05D37" w:rsidRDefault="00D05D37" w:rsidP="00D05D37">
            <w:pPr>
              <w:pStyle w:val="TableParagraph"/>
              <w:numPr>
                <w:ilvl w:val="0"/>
                <w:numId w:val="9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 little girl does not plant many trees in the</w:t>
            </w:r>
            <w:r>
              <w:rPr>
                <w:b/>
                <w:bCs/>
                <w:spacing w:val="1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garden.</w:t>
            </w:r>
          </w:p>
          <w:p w14:paraId="180BBD55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line="256" w:lineRule="auto"/>
              <w:rPr>
                <w:i/>
                <w:iCs/>
              </w:rPr>
            </w:pPr>
            <w:r>
              <w:rPr>
                <w:i/>
                <w:iCs/>
                <w:sz w:val="27"/>
                <w:szCs w:val="27"/>
              </w:rPr>
              <w:t xml:space="preserve">  ðə ˈlɪtl gɜːl dʌz nɒt plɑːnt ˈmɛni triːz ɪn ðə ˈgɑːdn.</w:t>
            </w:r>
          </w:p>
          <w:p w14:paraId="156B37A1" w14:textId="77777777" w:rsidR="00D05D37" w:rsidRDefault="00D05D37" w:rsidP="00D05D37">
            <w:pPr>
              <w:pStyle w:val="TableParagraph"/>
              <w:numPr>
                <w:ilvl w:val="0"/>
                <w:numId w:val="9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the little girl plant many trees in the</w:t>
            </w:r>
            <w:r>
              <w:rPr>
                <w:b/>
                <w:bCs/>
                <w:spacing w:val="1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garden?</w:t>
            </w:r>
          </w:p>
          <w:p w14:paraId="4D41D57B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dʌz ðə ˈlɪtl gɜːl plɑːnt ˈmɛni triːz ɪn ðə ˈgɑːdn?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C026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4B83644B" w14:textId="77777777" w:rsidR="00D05D37" w:rsidRDefault="00D05D37" w:rsidP="00D05D37">
            <w:pPr>
              <w:pStyle w:val="TableParagraph"/>
              <w:numPr>
                <w:ilvl w:val="0"/>
                <w:numId w:val="91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bé trồng nhiều cây ở trong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vườn.</w:t>
            </w:r>
          </w:p>
          <w:p w14:paraId="0AAB8012" w14:textId="77777777" w:rsidR="00D05D37" w:rsidRDefault="00D05D37" w:rsidP="00D05D37">
            <w:pPr>
              <w:pStyle w:val="TableParagraph"/>
              <w:numPr>
                <w:ilvl w:val="0"/>
                <w:numId w:val="9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bé không trồng nhiều cây ở trong</w:t>
            </w:r>
            <w:r>
              <w:rPr>
                <w:b/>
                <w:bCs/>
                <w:spacing w:val="1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vườn.</w:t>
            </w:r>
          </w:p>
          <w:p w14:paraId="705CD873" w14:textId="77777777" w:rsidR="00D05D37" w:rsidRDefault="00D05D37" w:rsidP="00D05D37">
            <w:pPr>
              <w:pStyle w:val="TableParagraph"/>
              <w:numPr>
                <w:ilvl w:val="0"/>
                <w:numId w:val="9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bé có trồng nhiều cây ở trong vườn</w:t>
            </w:r>
            <w:r>
              <w:rPr>
                <w:b/>
                <w:bCs/>
                <w:spacing w:val="1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F5513B0" w14:textId="77777777" w:rsidTr="0092356F">
        <w:trPr>
          <w:gridAfter w:val="1"/>
          <w:wAfter w:w="15" w:type="dxa"/>
          <w:trHeight w:val="1817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B04DA" w14:textId="77777777" w:rsidR="00D05D37" w:rsidRDefault="00D05D37" w:rsidP="00D05D37">
            <w:pPr>
              <w:pStyle w:val="TableParagraph"/>
              <w:numPr>
                <w:ilvl w:val="0"/>
                <w:numId w:val="9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 little girl </w:t>
            </w:r>
            <w:r>
              <w:rPr>
                <w:sz w:val="27"/>
                <w:szCs w:val="27"/>
              </w:rPr>
              <w:t>(cô bé): cụm danh từ gồm tính từ (</w:t>
            </w:r>
            <w:r>
              <w:rPr>
                <w:i/>
                <w:iCs/>
                <w:sz w:val="27"/>
                <w:szCs w:val="27"/>
              </w:rPr>
              <w:t>little</w:t>
            </w:r>
            <w:r>
              <w:rPr>
                <w:sz w:val="27"/>
                <w:szCs w:val="27"/>
              </w:rPr>
              <w:t>: nhỏ) + danh từ (</w:t>
            </w:r>
            <w:r>
              <w:rPr>
                <w:i/>
                <w:iCs/>
                <w:sz w:val="27"/>
                <w:szCs w:val="27"/>
              </w:rPr>
              <w:t>girl</w:t>
            </w:r>
            <w:r>
              <w:rPr>
                <w:sz w:val="27"/>
                <w:szCs w:val="27"/>
              </w:rPr>
              <w:t>: cô gái), cụm danh từ này làm chủ</w:t>
            </w:r>
            <w:r>
              <w:rPr>
                <w:spacing w:val="3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1DC5D811" w14:textId="77777777" w:rsidR="00D05D37" w:rsidRDefault="00D05D37" w:rsidP="00D05D37">
            <w:pPr>
              <w:pStyle w:val="TableParagraph"/>
              <w:numPr>
                <w:ilvl w:val="0"/>
                <w:numId w:val="9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 little girl</w:t>
            </w:r>
            <w:r>
              <w:rPr>
                <w:sz w:val="27"/>
                <w:szCs w:val="27"/>
              </w:rPr>
              <w:t xml:space="preserve">: là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"plant" </w:t>
            </w:r>
            <w:r>
              <w:rPr>
                <w:sz w:val="27"/>
                <w:szCs w:val="27"/>
              </w:rPr>
              <w:t>(trồng) thêm "s" trở thành</w:t>
            </w:r>
            <w:r>
              <w:rPr>
                <w:spacing w:val="2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"plant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49FED8D8" w14:textId="77777777" w:rsidR="00D05D37" w:rsidRDefault="00D05D37" w:rsidP="00D05D37">
            <w:pPr>
              <w:pStyle w:val="TableParagraph"/>
              <w:numPr>
                <w:ilvl w:val="0"/>
                <w:numId w:val="92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trees </w:t>
            </w:r>
            <w:r>
              <w:rPr>
                <w:sz w:val="27"/>
                <w:szCs w:val="27"/>
              </w:rPr>
              <w:t>(những cái cây):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50D1BA0C" w14:textId="77777777" w:rsidR="00D05D37" w:rsidRDefault="00D05D37" w:rsidP="00D05D37">
            <w:pPr>
              <w:pStyle w:val="TableParagraph"/>
              <w:numPr>
                <w:ilvl w:val="0"/>
                <w:numId w:val="9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in the garden </w:t>
            </w:r>
            <w:r>
              <w:rPr>
                <w:sz w:val="27"/>
                <w:szCs w:val="27"/>
              </w:rPr>
              <w:t>(ở trong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vườn)</w:t>
            </w:r>
          </w:p>
          <w:p w14:paraId="18DB4790" w14:textId="77777777" w:rsidR="00D05D37" w:rsidRDefault="00D05D37" w:rsidP="00D05D37">
            <w:pPr>
              <w:pStyle w:val="TableParagraph"/>
              <w:numPr>
                <w:ilvl w:val="0"/>
                <w:numId w:val="9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 danh từ số ít “</w:t>
            </w:r>
            <w:r>
              <w:rPr>
                <w:i/>
                <w:iCs/>
                <w:sz w:val="27"/>
                <w:szCs w:val="27"/>
              </w:rPr>
              <w:t>The little</w:t>
            </w:r>
            <w:r>
              <w:rPr>
                <w:i/>
                <w:iCs/>
                <w:spacing w:val="1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girl"</w:t>
            </w:r>
          </w:p>
        </w:tc>
      </w:tr>
      <w:tr w:rsidR="00D05D37" w14:paraId="2C037E26" w14:textId="77777777" w:rsidTr="0092356F">
        <w:trPr>
          <w:gridAfter w:val="1"/>
          <w:wAfter w:w="15" w:type="dxa"/>
          <w:trHeight w:val="256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1F80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082662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5962C0D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7D24E3FB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33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B1EA8" w14:textId="77777777" w:rsidR="00D05D37" w:rsidRDefault="00D05D37" w:rsidP="00D05D37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kinsoku w:val="0"/>
              <w:overflowPunct w:val="0"/>
              <w:spacing w:before="28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Her daughter does homework at nine o'clock every</w:t>
            </w:r>
            <w:r>
              <w:rPr>
                <w:b/>
                <w:bCs/>
                <w:spacing w:val="1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day.</w:t>
            </w:r>
          </w:p>
          <w:p w14:paraId="5BE3B9EB" w14:textId="3EB604C1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hɜ:r ˈdɔtər dʌz ˈhoʊmˌwɜ:rk æt naɪn əˈklɑk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deɪ.</w:t>
            </w:r>
          </w:p>
          <w:p w14:paraId="4A6050A0" w14:textId="77777777" w:rsidR="00D05D37" w:rsidRDefault="00D05D37" w:rsidP="00D05D37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kinsoku w:val="0"/>
              <w:overflowPunct w:val="0"/>
              <w:ind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Her daughter does not do homework at nine o'clock every day.</w:t>
            </w:r>
          </w:p>
          <w:p w14:paraId="6C01E54F" w14:textId="4376B9F9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hɜ:r ˈdɔtər dʌz nɑt du ˈhoʊmˌwɜ:rk æt naɪn əˈklɑk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deɪ.</w:t>
            </w:r>
          </w:p>
          <w:p w14:paraId="1FC70A14" w14:textId="77777777" w:rsidR="00D05D37" w:rsidRDefault="00D05D37" w:rsidP="00D05D37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kinsoku w:val="0"/>
              <w:overflowPunct w:val="0"/>
              <w:spacing w:before="4"/>
              <w:ind w:right="27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her daughter do homework at nine o'clock every day?</w:t>
            </w:r>
          </w:p>
          <w:p w14:paraId="31DA56D7" w14:textId="1312070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dʌz hɜ:r ˈdɔtər du ˈhoʊmˌwɜ:rk æt naɪn əˈklɑk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deɪ?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24B14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0" w:right="28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Con gái của cô ấy làm bài tập về nhà lúc 9 giờ mỗi ngày.</w:t>
            </w:r>
          </w:p>
          <w:p w14:paraId="2A46F0FE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"/>
              <w:ind w:left="0" w:right="497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Con gái của cô ấy không làm bài tập về nhà lúc 9 giờ mỗi ngày.</w:t>
            </w:r>
          </w:p>
          <w:p w14:paraId="7E9818FC" w14:textId="77777777" w:rsidR="00D05D37" w:rsidRDefault="00D05D37" w:rsidP="00D05D37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kinsoku w:val="0"/>
              <w:overflowPunct w:val="0"/>
              <w:spacing w:before="0"/>
              <w:ind w:right="437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Con gái của cô ấy có làm bài tập về nhà lúc 9 giờ mỗi ngày không?</w:t>
            </w:r>
          </w:p>
        </w:tc>
      </w:tr>
      <w:tr w:rsidR="00D05D37" w14:paraId="427465D8" w14:textId="77777777" w:rsidTr="0092356F">
        <w:trPr>
          <w:gridAfter w:val="1"/>
          <w:wAfter w:w="15" w:type="dxa"/>
          <w:trHeight w:val="559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B425C" w14:textId="77777777" w:rsidR="00D05D37" w:rsidRDefault="00D05D37" w:rsidP="00D05D37">
            <w:pPr>
              <w:pStyle w:val="TableParagraph"/>
              <w:numPr>
                <w:ilvl w:val="0"/>
                <w:numId w:val="95"/>
              </w:numPr>
              <w:tabs>
                <w:tab w:val="left" w:pos="219"/>
              </w:tabs>
              <w:kinsoku w:val="0"/>
              <w:overflowPunct w:val="0"/>
              <w:spacing w:before="32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day </w:t>
            </w:r>
            <w:r>
              <w:rPr>
                <w:sz w:val="27"/>
                <w:szCs w:val="27"/>
              </w:rPr>
              <w:t>(mỗi ngày): trạng từ chỉ thời gian, hàm ý nói về thói quen lặp đi lặp lại, nên dùng thì hiện tại</w:t>
            </w:r>
            <w:r>
              <w:rPr>
                <w:spacing w:val="2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53FD92FF" w14:textId="77777777" w:rsidR="00D05D37" w:rsidRDefault="00D05D37" w:rsidP="00D05D37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her daughter </w:t>
            </w:r>
            <w:r>
              <w:rPr>
                <w:sz w:val="27"/>
                <w:szCs w:val="27"/>
              </w:rPr>
              <w:t>(con cái của cô ấy): là chủ từ số ít + động từ số ít nên "Do" thêm "es" trở thành</w:t>
            </w:r>
            <w:r>
              <w:rPr>
                <w:spacing w:val="3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"Do</w:t>
            </w:r>
            <w:r>
              <w:rPr>
                <w:b/>
                <w:bCs/>
                <w:i/>
                <w:iCs/>
                <w:sz w:val="27"/>
                <w:szCs w:val="27"/>
              </w:rPr>
              <w:t>es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41FD16BB" w14:textId="77777777" w:rsidR="00D05D37" w:rsidRDefault="00D05D37" w:rsidP="00D05D37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homework </w:t>
            </w:r>
            <w:r>
              <w:rPr>
                <w:sz w:val="27"/>
                <w:szCs w:val="27"/>
              </w:rPr>
              <w:t>(bài tập về nhà): danh từ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255DD276" w14:textId="77777777" w:rsidR="00D05D37" w:rsidRDefault="00D05D37" w:rsidP="00D05D37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at </w:t>
            </w:r>
            <w:r>
              <w:rPr>
                <w:sz w:val="27"/>
                <w:szCs w:val="27"/>
              </w:rPr>
              <w:t>(vào): giới từ, đứng trước mốc thời gian chỉ giờ " nine o'clock" (9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giờ)</w:t>
            </w:r>
          </w:p>
          <w:p w14:paraId="1B5FBA22" w14:textId="41DDA448" w:rsidR="00D05D37" w:rsidRDefault="00D05D37" w:rsidP="00D05D37">
            <w:pPr>
              <w:pStyle w:val="TableParagraph"/>
              <w:numPr>
                <w:ilvl w:val="0"/>
                <w:numId w:val="95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>Does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 w:rsidR="008D5ABF">
              <w:rPr>
                <w:sz w:val="27"/>
                <w:szCs w:val="27"/>
              </w:rPr>
              <w:t xml:space="preserve">danh từ số ít </w:t>
            </w:r>
            <w:r>
              <w:rPr>
                <w:sz w:val="27"/>
                <w:szCs w:val="27"/>
              </w:rPr>
              <w:t>“</w:t>
            </w:r>
            <w:r>
              <w:rPr>
                <w:i/>
                <w:iCs/>
                <w:sz w:val="27"/>
                <w:szCs w:val="27"/>
              </w:rPr>
              <w:t>Her</w:t>
            </w:r>
            <w:r>
              <w:rPr>
                <w:i/>
                <w:iCs/>
                <w:spacing w:val="1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daughter”</w:t>
            </w:r>
          </w:p>
        </w:tc>
      </w:tr>
      <w:tr w:rsidR="00D05D37" w14:paraId="231608C6" w14:textId="77777777" w:rsidTr="0092356F">
        <w:trPr>
          <w:gridAfter w:val="1"/>
          <w:wAfter w:w="15" w:type="dxa"/>
          <w:trHeight w:val="193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F1DA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911FEA1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2623670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F3941" w14:textId="77777777" w:rsidR="00D05D37" w:rsidRDefault="00D05D37" w:rsidP="00D05D37">
            <w:pPr>
              <w:pStyle w:val="TableParagraph"/>
              <w:numPr>
                <w:ilvl w:val="0"/>
                <w:numId w:val="96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That elderly man cleans the streets every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night.</w:t>
            </w:r>
          </w:p>
          <w:p w14:paraId="34D47943" w14:textId="165A3270" w:rsidR="00D05D37" w:rsidRDefault="00674C08">
            <w:pPr>
              <w:pStyle w:val="TableParagraph"/>
              <w:kinsoku w:val="0"/>
              <w:overflowPunct w:val="0"/>
              <w:spacing w:before="4" w:line="256" w:lineRule="auto"/>
              <w:ind w:left="27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ðæt</w:t>
            </w:r>
            <w:r w:rsidR="00D05D37">
              <w:rPr>
                <w:i/>
                <w:iCs/>
                <w:sz w:val="27"/>
                <w:szCs w:val="27"/>
              </w:rPr>
              <w:t xml:space="preserve"> ˈɛldəli mæn kliːnz ðə striːts ˈɛvri naɪt.</w:t>
            </w:r>
          </w:p>
          <w:p w14:paraId="563CC28D" w14:textId="77777777" w:rsidR="00D05D37" w:rsidRDefault="00D05D37" w:rsidP="00D05D37">
            <w:pPr>
              <w:pStyle w:val="TableParagraph"/>
              <w:numPr>
                <w:ilvl w:val="0"/>
                <w:numId w:val="9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That elderly man does not clean the streets every</w:t>
            </w:r>
            <w:r>
              <w:rPr>
                <w:b/>
                <w:bCs/>
                <w:spacing w:val="1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night.</w:t>
            </w:r>
          </w:p>
          <w:p w14:paraId="74007270" w14:textId="63522051" w:rsidR="00D05D37" w:rsidRDefault="00674C08">
            <w:pPr>
              <w:pStyle w:val="TableParagraph"/>
              <w:kinsoku w:val="0"/>
              <w:overflowPunct w:val="0"/>
              <w:spacing w:line="256" w:lineRule="auto"/>
              <w:ind w:left="27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ðæt</w:t>
            </w:r>
            <w:r w:rsidR="00D05D37">
              <w:rPr>
                <w:i/>
                <w:iCs/>
                <w:sz w:val="27"/>
                <w:szCs w:val="27"/>
              </w:rPr>
              <w:t xml:space="preserve"> ˈɛldəli mæn dʌz nɒt kliːn ðə striːts ˈɛvri naɪt.</w:t>
            </w:r>
          </w:p>
          <w:p w14:paraId="50331D03" w14:textId="77777777" w:rsidR="00D05D37" w:rsidRDefault="00D05D37" w:rsidP="00D05D37">
            <w:pPr>
              <w:pStyle w:val="TableParagraph"/>
              <w:numPr>
                <w:ilvl w:val="0"/>
                <w:numId w:val="9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that elderly man clean the streets every</w:t>
            </w:r>
            <w:r>
              <w:rPr>
                <w:b/>
                <w:bCs/>
                <w:spacing w:val="1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night?</w:t>
            </w:r>
          </w:p>
          <w:p w14:paraId="53ECCC56" w14:textId="3132B88C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27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dʌz </w:t>
            </w:r>
            <w:r w:rsidR="00674C08">
              <w:rPr>
                <w:i/>
                <w:iCs/>
                <w:sz w:val="27"/>
                <w:szCs w:val="27"/>
              </w:rPr>
              <w:t>ðæt</w:t>
            </w:r>
            <w:r>
              <w:rPr>
                <w:i/>
                <w:iCs/>
                <w:sz w:val="27"/>
                <w:szCs w:val="27"/>
              </w:rPr>
              <w:t xml:space="preserve"> ˈɛldəli mæn kliːn ðə striːts ˈɛvri naɪt?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7EDB0" w14:textId="77777777" w:rsidR="00D05D37" w:rsidRDefault="00D05D37" w:rsidP="00D05D37">
            <w:pPr>
              <w:pStyle w:val="TableParagraph"/>
              <w:numPr>
                <w:ilvl w:val="0"/>
                <w:numId w:val="97"/>
              </w:numPr>
              <w:tabs>
                <w:tab w:val="left" w:pos="220"/>
              </w:tabs>
              <w:kinsoku w:val="0"/>
              <w:overflowPunct w:val="0"/>
              <w:spacing w:before="17"/>
              <w:ind w:right="295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Người đàn ông lớn tuổi đó dọn dẹp những con đường mỗi tối.</w:t>
            </w:r>
          </w:p>
          <w:p w14:paraId="341648BD" w14:textId="77777777" w:rsidR="00D05D37" w:rsidRDefault="00D05D37" w:rsidP="00D05D37">
            <w:pPr>
              <w:pStyle w:val="TableParagraph"/>
              <w:numPr>
                <w:ilvl w:val="0"/>
                <w:numId w:val="97"/>
              </w:numPr>
              <w:tabs>
                <w:tab w:val="left" w:pos="220"/>
              </w:tabs>
              <w:kinsoku w:val="0"/>
              <w:overflowPunct w:val="0"/>
              <w:spacing w:before="1"/>
              <w:ind w:right="366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Người đàn ông lớn tuổi đó không dọn dẹp những con đường mỗi tối.</w:t>
            </w:r>
          </w:p>
          <w:p w14:paraId="55F13F4B" w14:textId="77777777" w:rsidR="00D05D37" w:rsidRDefault="00D05D37" w:rsidP="00D05D37">
            <w:pPr>
              <w:pStyle w:val="TableParagraph"/>
              <w:numPr>
                <w:ilvl w:val="0"/>
                <w:numId w:val="97"/>
              </w:numPr>
              <w:tabs>
                <w:tab w:val="left" w:pos="220"/>
              </w:tabs>
              <w:kinsoku w:val="0"/>
              <w:overflowPunct w:val="0"/>
              <w:spacing w:before="0"/>
              <w:ind w:right="866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Người đàn ông lớn tuổi đó có dọn dẹp những con đường mỗi tối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57B72AB" w14:textId="77777777" w:rsidTr="0092356F">
        <w:trPr>
          <w:gridAfter w:val="1"/>
          <w:wAfter w:w="15" w:type="dxa"/>
          <w:trHeight w:val="1635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B5652" w14:textId="77777777" w:rsidR="00D05D37" w:rsidRDefault="00D05D37" w:rsidP="00D05D37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night </w:t>
            </w:r>
            <w:r>
              <w:rPr>
                <w:sz w:val="27"/>
                <w:szCs w:val="27"/>
              </w:rPr>
              <w:t>(mỗi tối): trạng từ chỉ thời gian, hàm ý nói về thói quen lặp đi lặp lại, nên dùng thì hiện tại</w:t>
            </w:r>
            <w:r>
              <w:rPr>
                <w:spacing w:val="2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0E0B38B8" w14:textId="77777777" w:rsidR="00D05D37" w:rsidRDefault="00D05D37" w:rsidP="00D05D37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elderly </w:t>
            </w:r>
            <w:r>
              <w:rPr>
                <w:sz w:val="27"/>
                <w:szCs w:val="27"/>
              </w:rPr>
              <w:t>(lớn tuổi): tính từ</w:t>
            </w:r>
          </w:p>
          <w:p w14:paraId="5F8BB5C5" w14:textId="77777777" w:rsidR="00D05D37" w:rsidRDefault="00D05D37" w:rsidP="00D05D37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that elderly man </w:t>
            </w:r>
            <w:r>
              <w:rPr>
                <w:sz w:val="27"/>
                <w:szCs w:val="27"/>
              </w:rPr>
              <w:t xml:space="preserve">(Người đàn ông lớn tuổi đó): là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"clean" </w:t>
            </w:r>
            <w:r>
              <w:rPr>
                <w:sz w:val="27"/>
                <w:szCs w:val="27"/>
              </w:rPr>
              <w:t>(sạch) thêm "s" thành</w:t>
            </w:r>
            <w:r>
              <w:rPr>
                <w:spacing w:val="5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"clean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0DC938FC" w14:textId="77777777" w:rsidR="00D05D37" w:rsidRDefault="00D05D37" w:rsidP="00D05D37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 streets</w:t>
            </w:r>
            <w:r>
              <w:rPr>
                <w:sz w:val="27"/>
                <w:szCs w:val="27"/>
              </w:rPr>
              <w:t xml:space="preserve"> (những con đường):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B9BDD08" w14:textId="77777777" w:rsidR="00D05D37" w:rsidRDefault="00D05D37" w:rsidP="00D05D37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 “</w:t>
            </w:r>
            <w:r>
              <w:rPr>
                <w:i/>
                <w:iCs/>
                <w:sz w:val="27"/>
                <w:szCs w:val="27"/>
              </w:rPr>
              <w:t>That elderly</w:t>
            </w:r>
            <w:r>
              <w:rPr>
                <w:i/>
                <w:iCs/>
                <w:spacing w:val="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man”</w:t>
            </w:r>
          </w:p>
        </w:tc>
      </w:tr>
      <w:tr w:rsidR="005A1FAF" w14:paraId="111A49D7" w14:textId="77777777" w:rsidTr="0092356F">
        <w:trPr>
          <w:gridAfter w:val="1"/>
          <w:wAfter w:w="15" w:type="dxa"/>
          <w:trHeight w:val="1108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6C81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457787C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35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63544" w14:textId="77777777" w:rsidR="00D05D37" w:rsidRDefault="00D05D37" w:rsidP="00D05D37">
            <w:pPr>
              <w:pStyle w:val="TableParagraph"/>
              <w:numPr>
                <w:ilvl w:val="0"/>
                <w:numId w:val="99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 tell lies.                   </w:t>
            </w:r>
            <w:r>
              <w:rPr>
                <w:i/>
                <w:iCs/>
                <w:sz w:val="27"/>
                <w:szCs w:val="27"/>
              </w:rPr>
              <w:t>/aɪ tɛl</w:t>
            </w:r>
            <w:r>
              <w:rPr>
                <w:i/>
                <w:iCs/>
                <w:spacing w:val="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laɪz/</w:t>
            </w:r>
          </w:p>
          <w:p w14:paraId="1B26543D" w14:textId="77777777" w:rsidR="00D05D37" w:rsidRDefault="00D05D37" w:rsidP="00D05D37">
            <w:pPr>
              <w:pStyle w:val="TableParagraph"/>
              <w:numPr>
                <w:ilvl w:val="0"/>
                <w:numId w:val="9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 do not tell lies.        </w:t>
            </w:r>
            <w:r>
              <w:rPr>
                <w:i/>
                <w:iCs/>
                <w:sz w:val="27"/>
                <w:szCs w:val="27"/>
              </w:rPr>
              <w:t>/aɪ duː nɒt tɛl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laɪz/</w:t>
            </w:r>
          </w:p>
          <w:p w14:paraId="287A562B" w14:textId="77777777" w:rsidR="00D05D37" w:rsidRDefault="00D05D37" w:rsidP="00D05D37">
            <w:pPr>
              <w:pStyle w:val="TableParagraph"/>
              <w:numPr>
                <w:ilvl w:val="0"/>
                <w:numId w:val="9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tell lies?        </w:t>
            </w:r>
            <w:r>
              <w:rPr>
                <w:i/>
                <w:iCs/>
                <w:sz w:val="27"/>
                <w:szCs w:val="27"/>
              </w:rPr>
              <w:t>/duː juː tɛl</w:t>
            </w:r>
            <w:r>
              <w:rPr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laɪz/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87753" w14:textId="77777777" w:rsidR="00D05D37" w:rsidRDefault="00D05D37" w:rsidP="00D05D37">
            <w:pPr>
              <w:pStyle w:val="TableParagraph"/>
              <w:numPr>
                <w:ilvl w:val="0"/>
                <w:numId w:val="10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nói dối.</w:t>
            </w:r>
          </w:p>
          <w:p w14:paraId="0F16A4D7" w14:textId="77777777" w:rsidR="00D05D37" w:rsidRDefault="00D05D37" w:rsidP="00D05D37">
            <w:pPr>
              <w:pStyle w:val="TableParagraph"/>
              <w:numPr>
                <w:ilvl w:val="0"/>
                <w:numId w:val="10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không nói dối.</w:t>
            </w:r>
          </w:p>
          <w:p w14:paraId="72BE7EFB" w14:textId="77777777" w:rsidR="00D05D37" w:rsidRDefault="00D05D37" w:rsidP="00D05D37">
            <w:pPr>
              <w:pStyle w:val="TableParagraph"/>
              <w:numPr>
                <w:ilvl w:val="0"/>
                <w:numId w:val="10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nói dối không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?</w:t>
            </w:r>
          </w:p>
        </w:tc>
      </w:tr>
      <w:tr w:rsidR="00D05D37" w14:paraId="4D16072D" w14:textId="77777777" w:rsidTr="0092356F">
        <w:trPr>
          <w:gridAfter w:val="1"/>
          <w:wAfter w:w="15" w:type="dxa"/>
          <w:trHeight w:val="1124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F6AE3" w14:textId="77777777" w:rsidR="00D05D37" w:rsidRDefault="00D05D37" w:rsidP="00D05D37">
            <w:pPr>
              <w:pStyle w:val="TableParagraph"/>
              <w:numPr>
                <w:ilvl w:val="0"/>
                <w:numId w:val="101"/>
              </w:numPr>
              <w:tabs>
                <w:tab w:val="left" w:pos="219"/>
              </w:tabs>
              <w:kinsoku w:val="0"/>
              <w:overflowPunct w:val="0"/>
              <w:spacing w:before="32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 </w:t>
            </w:r>
            <w:r>
              <w:rPr>
                <w:sz w:val="27"/>
                <w:szCs w:val="27"/>
              </w:rPr>
              <w:t xml:space="preserve">(tôi) là chủ từ + động từ nguyên mẫu không "to" là </w:t>
            </w:r>
            <w:r>
              <w:rPr>
                <w:i/>
                <w:iCs/>
                <w:sz w:val="27"/>
                <w:szCs w:val="27"/>
              </w:rPr>
              <w:t>"tell"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(nói)</w:t>
            </w:r>
          </w:p>
          <w:p w14:paraId="71045FA0" w14:textId="77777777" w:rsidR="00D05D37" w:rsidRDefault="00D05D37" w:rsidP="00D05D37">
            <w:pPr>
              <w:pStyle w:val="TableParagraph"/>
              <w:numPr>
                <w:ilvl w:val="0"/>
                <w:numId w:val="101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lies </w:t>
            </w:r>
            <w:r>
              <w:rPr>
                <w:sz w:val="27"/>
                <w:szCs w:val="27"/>
              </w:rPr>
              <w:t>(những sự lừa dối): danh từ số nhiều là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4FD5832C" w14:textId="77777777" w:rsidR="00D05D37" w:rsidRDefault="00D05D37" w:rsidP="00D05D37">
            <w:pPr>
              <w:pStyle w:val="TableParagraph"/>
              <w:numPr>
                <w:ilvl w:val="0"/>
                <w:numId w:val="10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 I,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you</w:t>
            </w:r>
          </w:p>
        </w:tc>
      </w:tr>
      <w:tr w:rsidR="005A1FAF" w14:paraId="532C309D" w14:textId="77777777" w:rsidTr="0092356F">
        <w:trPr>
          <w:gridAfter w:val="1"/>
          <w:wAfter w:w="15" w:type="dxa"/>
          <w:trHeight w:val="111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1B2B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B0527F2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36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A5B42" w14:textId="3BF33C00" w:rsidR="00D05D37" w:rsidRPr="0094011D" w:rsidRDefault="00D05D37" w:rsidP="00D05D37">
            <w:pPr>
              <w:pStyle w:val="TableParagraph"/>
              <w:numPr>
                <w:ilvl w:val="0"/>
                <w:numId w:val="10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</w:t>
            </w:r>
            <w:r w:rsidR="0094011D">
              <w:rPr>
                <w:b/>
                <w:bCs/>
                <w:sz w:val="27"/>
                <w:szCs w:val="27"/>
              </w:rPr>
              <w:t>ey never steal anything.</w:t>
            </w:r>
          </w:p>
          <w:p w14:paraId="7D51AF5A" w14:textId="70C24467" w:rsidR="0094011D" w:rsidRDefault="0094011D" w:rsidP="0094011D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32" w:line="256" w:lineRule="auto"/>
              <w:rPr>
                <w:i/>
                <w:iCs/>
                <w:sz w:val="27"/>
                <w:szCs w:val="27"/>
              </w:rPr>
            </w:pPr>
            <w:r w:rsidRPr="0094011D">
              <w:rPr>
                <w:i/>
                <w:iCs/>
                <w:sz w:val="27"/>
                <w:szCs w:val="27"/>
              </w:rPr>
              <w:t>ðeɪ ˈnɛvə stiːl ˈɛnɪθɪŋ</w:t>
            </w:r>
          </w:p>
          <w:p w14:paraId="472D8B92" w14:textId="77777777" w:rsidR="00D05D37" w:rsidRPr="0094011D" w:rsidRDefault="00D05D37" w:rsidP="00457189">
            <w:pPr>
              <w:pStyle w:val="TableParagraph"/>
              <w:numPr>
                <w:ilvl w:val="0"/>
                <w:numId w:val="10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</w:t>
            </w:r>
            <w:r w:rsidR="00457189">
              <w:rPr>
                <w:b/>
                <w:bCs/>
                <w:sz w:val="27"/>
                <w:szCs w:val="27"/>
              </w:rPr>
              <w:t xml:space="preserve">ey </w:t>
            </w:r>
            <w:r w:rsidR="0094011D">
              <w:rPr>
                <w:b/>
                <w:bCs/>
                <w:sz w:val="27"/>
                <w:szCs w:val="27"/>
              </w:rPr>
              <w:t>never steal anything?</w:t>
            </w:r>
          </w:p>
          <w:p w14:paraId="42DD547A" w14:textId="52590C9A" w:rsidR="0094011D" w:rsidRDefault="004B4F78" w:rsidP="0094011D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32" w:line="256" w:lineRule="auto"/>
              <w:rPr>
                <w:i/>
                <w:iCs/>
                <w:sz w:val="27"/>
                <w:szCs w:val="27"/>
              </w:rPr>
            </w:pPr>
            <w:hyperlink r:id="rId11" w:history="1">
              <w:r w:rsidR="0094011D" w:rsidRPr="0094011D">
                <w:rPr>
                  <w:i/>
                  <w:iCs/>
                  <w:sz w:val="27"/>
                  <w:szCs w:val="27"/>
                </w:rPr>
                <w:t>duː</w:t>
              </w:r>
            </w:hyperlink>
            <w:r w:rsidR="0094011D" w:rsidRPr="0094011D">
              <w:rPr>
                <w:i/>
                <w:iCs/>
                <w:sz w:val="27"/>
                <w:szCs w:val="27"/>
              </w:rPr>
              <w:t> ðeɪ ˈnɛvə stiːl ˈɛnɪθɪŋ?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EE1FB" w14:textId="77777777" w:rsidR="00D05D37" w:rsidRDefault="0094011D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Họ không bao giờ ăn cắp bất cứ thứ gì?</w:t>
            </w:r>
          </w:p>
          <w:p w14:paraId="0A03E9C7" w14:textId="1C09F423" w:rsidR="0094011D" w:rsidRDefault="0094011D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Họ không bao giờ ăn cắp bất cứ thứ gì phải không?</w:t>
            </w:r>
          </w:p>
        </w:tc>
      </w:tr>
      <w:tr w:rsidR="00D05D37" w14:paraId="04BA1B51" w14:textId="77777777" w:rsidTr="0092356F">
        <w:trPr>
          <w:gridAfter w:val="1"/>
          <w:wAfter w:w="15" w:type="dxa"/>
          <w:trHeight w:val="1129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FE962" w14:textId="77777777" w:rsidR="0094011D" w:rsidRDefault="00D05D37" w:rsidP="0094011D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- they </w:t>
            </w:r>
            <w:r>
              <w:rPr>
                <w:sz w:val="27"/>
                <w:szCs w:val="27"/>
              </w:rPr>
              <w:t xml:space="preserve">(họ): chủ từ số nhiều + động từ nguyên mẫu không "to"là </w:t>
            </w:r>
            <w:r>
              <w:rPr>
                <w:i/>
                <w:iCs/>
                <w:sz w:val="27"/>
                <w:szCs w:val="27"/>
              </w:rPr>
              <w:t xml:space="preserve">"steal" </w:t>
            </w:r>
            <w:r>
              <w:rPr>
                <w:sz w:val="27"/>
                <w:szCs w:val="27"/>
              </w:rPr>
              <w:t>(ăn cắp)</w:t>
            </w:r>
          </w:p>
          <w:p w14:paraId="1A84D606" w14:textId="5AEC728C" w:rsidR="00D05D37" w:rsidRDefault="0094011D" w:rsidP="0094011D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anything (bất cứ cái gì): đại từ làm đối từ.</w:t>
            </w:r>
          </w:p>
          <w:p w14:paraId="75136943" w14:textId="77777777" w:rsidR="00D05D37" w:rsidRDefault="00D05D37" w:rsidP="00D05D37">
            <w:pPr>
              <w:pStyle w:val="TableParagraph"/>
              <w:numPr>
                <w:ilvl w:val="0"/>
                <w:numId w:val="10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5"/>
                <w:sz w:val="27"/>
                <w:szCs w:val="27"/>
              </w:rPr>
              <w:t xml:space="preserve"> “</w:t>
            </w:r>
            <w:r>
              <w:rPr>
                <w:i/>
                <w:iCs/>
                <w:sz w:val="27"/>
                <w:szCs w:val="27"/>
              </w:rPr>
              <w:t>they”</w:t>
            </w:r>
          </w:p>
        </w:tc>
      </w:tr>
      <w:tr w:rsidR="005A1FAF" w14:paraId="4CDDD3BA" w14:textId="77777777" w:rsidTr="0092356F">
        <w:trPr>
          <w:gridAfter w:val="1"/>
          <w:wAfter w:w="15" w:type="dxa"/>
          <w:trHeight w:val="1968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9C28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291B166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0A4F9476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37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F36C1" w14:textId="77777777" w:rsidR="00D05D37" w:rsidRDefault="00D05D37" w:rsidP="00D05D37">
            <w:pPr>
              <w:pStyle w:val="TableParagraph"/>
              <w:numPr>
                <w:ilvl w:val="0"/>
                <w:numId w:val="104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These Buddhists say bad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words.</w:t>
            </w:r>
          </w:p>
          <w:p w14:paraId="3EE45352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ðiːz ˈbʊdɪsts seɪ bæd wɜːdz.</w:t>
            </w:r>
          </w:p>
          <w:p w14:paraId="585D3606" w14:textId="77777777" w:rsidR="00D05D37" w:rsidRDefault="00D05D37" w:rsidP="00D05D37">
            <w:pPr>
              <w:pStyle w:val="TableParagraph"/>
              <w:numPr>
                <w:ilvl w:val="0"/>
                <w:numId w:val="10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These Buddhists do not say bad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words.</w:t>
            </w:r>
          </w:p>
          <w:p w14:paraId="0AEE57BA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ðiːz ˈbʊdɪsts duː nɒt seɪ bæd wɜːdz.</w:t>
            </w:r>
          </w:p>
          <w:p w14:paraId="74A84259" w14:textId="77777777" w:rsidR="00D05D37" w:rsidRDefault="00D05D37" w:rsidP="00D05D37">
            <w:pPr>
              <w:pStyle w:val="TableParagraph"/>
              <w:numPr>
                <w:ilvl w:val="0"/>
                <w:numId w:val="10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these Buddhists say bad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words?</w:t>
            </w:r>
          </w:p>
          <w:p w14:paraId="760650FB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duː ðiːz ˈbʊdɪsts seɪ bæd wɜːdz?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DA8BD" w14:textId="77777777" w:rsidR="00D05D37" w:rsidRDefault="00D05D37">
            <w:pPr>
              <w:pStyle w:val="TableParagraph"/>
              <w:kinsoku w:val="0"/>
              <w:overflowPunct w:val="0"/>
              <w:spacing w:before="0"/>
              <w:ind w:left="0" w:right="143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- Những người Phật tử này nói những lời xấu xa. </w:t>
            </w:r>
          </w:p>
          <w:p w14:paraId="031F48BC" w14:textId="49B87CC8" w:rsidR="00D05D37" w:rsidRDefault="00D05D37">
            <w:pPr>
              <w:pStyle w:val="TableParagraph"/>
              <w:kinsoku w:val="0"/>
              <w:overflowPunct w:val="0"/>
              <w:spacing w:before="0"/>
              <w:ind w:left="0" w:right="427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- Những người Phật tử này không nói những lời xấu</w:t>
            </w:r>
            <w:r>
              <w:rPr>
                <w:b/>
                <w:bCs/>
                <w:spacing w:val="3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 xml:space="preserve">xa. </w:t>
            </w:r>
          </w:p>
          <w:p w14:paraId="62360154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Những người Phật tử này có nói những lời xấu xa không ?</w:t>
            </w:r>
          </w:p>
        </w:tc>
      </w:tr>
      <w:tr w:rsidR="00D05D37" w14:paraId="4C6F5FBE" w14:textId="77777777" w:rsidTr="0092356F">
        <w:trPr>
          <w:gridAfter w:val="1"/>
          <w:wAfter w:w="15" w:type="dxa"/>
          <w:trHeight w:val="1320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059BD" w14:textId="77777777" w:rsidR="00D05D37" w:rsidRDefault="00D05D37" w:rsidP="00D05D37">
            <w:pPr>
              <w:pStyle w:val="TableParagraph"/>
              <w:numPr>
                <w:ilvl w:val="0"/>
                <w:numId w:val="10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these </w:t>
            </w:r>
            <w:r>
              <w:rPr>
                <w:sz w:val="27"/>
                <w:szCs w:val="27"/>
              </w:rPr>
              <w:t>(này): đại từ chỉ định dùng như tính từ, đứng trước danh từ số nhiều, chỉ vật ở</w:t>
            </w:r>
            <w:r>
              <w:rPr>
                <w:spacing w:val="1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gần</w:t>
            </w:r>
          </w:p>
          <w:p w14:paraId="0F4F9954" w14:textId="77777777" w:rsidR="00D05D37" w:rsidRDefault="00D05D37" w:rsidP="00D05D37">
            <w:pPr>
              <w:pStyle w:val="TableParagraph"/>
              <w:numPr>
                <w:ilvl w:val="0"/>
                <w:numId w:val="105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these Buddhists </w:t>
            </w:r>
            <w:r>
              <w:rPr>
                <w:sz w:val="27"/>
                <w:szCs w:val="27"/>
              </w:rPr>
              <w:t>(những người Phật tử này): danh từ số nhiều + động từ nguyên mẫu là "</w:t>
            </w:r>
            <w:r>
              <w:rPr>
                <w:i/>
                <w:iCs/>
                <w:sz w:val="27"/>
                <w:szCs w:val="27"/>
              </w:rPr>
              <w:t>say</w:t>
            </w:r>
            <w:r>
              <w:rPr>
                <w:i/>
                <w:iCs/>
                <w:spacing w:val="2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"(nói)</w:t>
            </w:r>
          </w:p>
          <w:p w14:paraId="7BB9F41E" w14:textId="77777777" w:rsidR="00D05D37" w:rsidRDefault="00D05D37" w:rsidP="00D05D37">
            <w:pPr>
              <w:pStyle w:val="TableParagraph"/>
              <w:numPr>
                <w:ilvl w:val="0"/>
                <w:numId w:val="105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bad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words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(những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lời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xấu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xa):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cụm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danh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gồm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tính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</w:t>
            </w:r>
            <w:r>
              <w:rPr>
                <w:i/>
                <w:iCs/>
                <w:sz w:val="27"/>
                <w:szCs w:val="27"/>
              </w:rPr>
              <w:t>bad</w:t>
            </w:r>
            <w:r>
              <w:rPr>
                <w:sz w:val="27"/>
                <w:szCs w:val="27"/>
              </w:rPr>
              <w:t>: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xấu)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+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danh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</w:t>
            </w:r>
            <w:r>
              <w:rPr>
                <w:i/>
                <w:iCs/>
                <w:sz w:val="27"/>
                <w:szCs w:val="27"/>
              </w:rPr>
              <w:t>words</w:t>
            </w:r>
            <w:r>
              <w:rPr>
                <w:sz w:val="27"/>
                <w:szCs w:val="27"/>
              </w:rPr>
              <w:t>: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những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lời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nói),</w:t>
            </w:r>
          </w:p>
          <w:p w14:paraId="27D7237A" w14:textId="77777777" w:rsidR="00D05D37" w:rsidRDefault="00D05D37">
            <w:pPr>
              <w:pStyle w:val="TableParagraph"/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6"/>
              </w:rPr>
              <w:sym w:font="Wingdings" w:char="F0E0"/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cụm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danh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này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làm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đối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378CD79" w14:textId="77777777" w:rsidR="00D05D37" w:rsidRDefault="00D05D37" w:rsidP="00D05D37">
            <w:pPr>
              <w:pStyle w:val="TableParagraph"/>
              <w:numPr>
                <w:ilvl w:val="0"/>
                <w:numId w:val="10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 “</w:t>
            </w:r>
            <w:r>
              <w:rPr>
                <w:i/>
                <w:iCs/>
                <w:sz w:val="27"/>
                <w:szCs w:val="27"/>
              </w:rPr>
              <w:t>These</w:t>
            </w:r>
            <w:r>
              <w:rPr>
                <w:i/>
                <w:iCs/>
                <w:spacing w:val="8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Buddhists”</w:t>
            </w:r>
          </w:p>
        </w:tc>
      </w:tr>
      <w:tr w:rsidR="005A1FAF" w14:paraId="4A22B953" w14:textId="77777777" w:rsidTr="0092356F">
        <w:trPr>
          <w:gridAfter w:val="1"/>
          <w:wAfter w:w="15" w:type="dxa"/>
          <w:trHeight w:val="193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CC1F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77BA1C5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CF9DA9C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38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4568F" w14:textId="77777777" w:rsidR="00D05D37" w:rsidRDefault="00D05D37" w:rsidP="00D05D37">
            <w:pPr>
              <w:pStyle w:val="TableParagraph"/>
              <w:numPr>
                <w:ilvl w:val="0"/>
                <w:numId w:val="106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Those youngsters drop litter on the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street.</w:t>
            </w:r>
          </w:p>
          <w:p w14:paraId="30B97528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27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ðoʊz ˈjʌŋstərz drɑp ˈlɪtər ɑn ðə stri:t.</w:t>
            </w:r>
          </w:p>
          <w:p w14:paraId="55D044C4" w14:textId="77777777" w:rsidR="00D05D37" w:rsidRDefault="00D05D37" w:rsidP="00D05D37">
            <w:pPr>
              <w:pStyle w:val="TableParagraph"/>
              <w:numPr>
                <w:ilvl w:val="0"/>
                <w:numId w:val="106"/>
              </w:numPr>
              <w:tabs>
                <w:tab w:val="left" w:pos="196"/>
              </w:tabs>
              <w:kinsoku w:val="0"/>
              <w:overflowPunct w:val="0"/>
              <w:spacing w:line="256" w:lineRule="auto"/>
              <w:ind w:left="195" w:hanging="14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T</w:t>
            </w:r>
            <w:r>
              <w:rPr>
                <w:b/>
                <w:bCs/>
                <w:sz w:val="27"/>
                <w:szCs w:val="27"/>
              </w:rPr>
              <w:t>hose youngsters do not drop litter on the</w:t>
            </w:r>
            <w:r>
              <w:rPr>
                <w:b/>
                <w:bCs/>
                <w:spacing w:val="1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street.</w:t>
            </w:r>
          </w:p>
          <w:p w14:paraId="31EAE6C0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203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ðəʊz ˈjʌŋstəz duː nɒt drɒp ˈlɪtər ɒn ðə striːt.</w:t>
            </w:r>
          </w:p>
          <w:p w14:paraId="1BA31B89" w14:textId="77777777" w:rsidR="00D05D37" w:rsidRDefault="00D05D37" w:rsidP="00D05D37">
            <w:pPr>
              <w:pStyle w:val="TableParagraph"/>
              <w:numPr>
                <w:ilvl w:val="0"/>
                <w:numId w:val="10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those youngsters drop litter on the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street?</w:t>
            </w:r>
          </w:p>
          <w:p w14:paraId="5B640AB2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203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duː ðəʊz ˈjʌŋstəz drɒp ˈlɪtər ɒn ðə striːt?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23C9" w14:textId="3974F47E" w:rsidR="00D05D37" w:rsidRDefault="00D05D37">
            <w:pPr>
              <w:pStyle w:val="TableParagraph"/>
              <w:kinsoku w:val="0"/>
              <w:overflowPunct w:val="0"/>
              <w:spacing w:before="0"/>
              <w:ind w:left="0" w:right="427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- Những bạn trẻ đó vứt rác trên đường. </w:t>
            </w:r>
          </w:p>
          <w:p w14:paraId="689896AE" w14:textId="77777777" w:rsidR="00D05D37" w:rsidRDefault="00D05D37">
            <w:pPr>
              <w:pStyle w:val="TableParagraph"/>
              <w:kinsoku w:val="0"/>
              <w:overflowPunct w:val="0"/>
              <w:spacing w:before="0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</w:t>
            </w:r>
          </w:p>
          <w:p w14:paraId="40D9880C" w14:textId="77777777" w:rsidR="00D05D37" w:rsidRDefault="00D05D37">
            <w:pPr>
              <w:pStyle w:val="TableParagraph"/>
              <w:kinsoku w:val="0"/>
              <w:overflowPunct w:val="0"/>
              <w:spacing w:before="0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- Những bạn trẻ đó không vứt rác trên</w:t>
            </w:r>
            <w:r>
              <w:rPr>
                <w:b/>
                <w:bCs/>
                <w:spacing w:val="3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đường.</w:t>
            </w:r>
          </w:p>
          <w:p w14:paraId="74451158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</w:p>
          <w:p w14:paraId="18B746C5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Những bạn trẻ đó có vứt rác trên đường không?</w:t>
            </w:r>
          </w:p>
        </w:tc>
      </w:tr>
      <w:tr w:rsidR="00D05D37" w14:paraId="6D6C6E01" w14:textId="77777777" w:rsidTr="0092356F">
        <w:trPr>
          <w:gridAfter w:val="1"/>
          <w:wAfter w:w="15" w:type="dxa"/>
          <w:trHeight w:val="1817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C831D" w14:textId="77777777" w:rsidR="00D05D37" w:rsidRDefault="00D05D37" w:rsidP="00D05D37">
            <w:pPr>
              <w:pStyle w:val="TableParagraph"/>
              <w:numPr>
                <w:ilvl w:val="0"/>
                <w:numId w:val="10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those </w:t>
            </w:r>
            <w:r>
              <w:rPr>
                <w:sz w:val="27"/>
                <w:szCs w:val="27"/>
              </w:rPr>
              <w:t>(đó): đại từ chỉ định dùng như tính từ, đứng trước danh từ số nhiều, chỉ người/ vật ở</w:t>
            </w:r>
            <w:r>
              <w:rPr>
                <w:spacing w:val="1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xa</w:t>
            </w:r>
          </w:p>
          <w:p w14:paraId="13AEC0D6" w14:textId="77777777" w:rsidR="00D05D37" w:rsidRDefault="00D05D37" w:rsidP="00D05D37">
            <w:pPr>
              <w:pStyle w:val="TableParagraph"/>
              <w:numPr>
                <w:ilvl w:val="0"/>
                <w:numId w:val="107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those youngsters </w:t>
            </w:r>
            <w:r>
              <w:rPr>
                <w:sz w:val="27"/>
                <w:szCs w:val="27"/>
              </w:rPr>
              <w:t>(những bạn trẻ đó): chủ từ số nhiều + động từ nguyên mẫu không "to" là</w:t>
            </w:r>
            <w:r>
              <w:rPr>
                <w:spacing w:val="2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"drop"</w:t>
            </w:r>
          </w:p>
          <w:p w14:paraId="3228884B" w14:textId="77777777" w:rsidR="00D05D37" w:rsidRDefault="00D05D37" w:rsidP="00D05D37">
            <w:pPr>
              <w:pStyle w:val="TableParagraph"/>
              <w:numPr>
                <w:ilvl w:val="0"/>
                <w:numId w:val="107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litter </w:t>
            </w:r>
            <w:r>
              <w:rPr>
                <w:sz w:val="27"/>
                <w:szCs w:val="27"/>
              </w:rPr>
              <w:t>(rác): Danh từ làm đối từ</w:t>
            </w:r>
          </w:p>
          <w:p w14:paraId="580161B6" w14:textId="77777777" w:rsidR="00D05D37" w:rsidRDefault="00D05D37" w:rsidP="00D05D37">
            <w:pPr>
              <w:pStyle w:val="TableParagraph"/>
              <w:numPr>
                <w:ilvl w:val="0"/>
                <w:numId w:val="10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on the street </w:t>
            </w:r>
            <w:r>
              <w:rPr>
                <w:sz w:val="27"/>
                <w:szCs w:val="27"/>
              </w:rPr>
              <w:t>(trên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đường)</w:t>
            </w:r>
          </w:p>
          <w:p w14:paraId="480E735C" w14:textId="77777777" w:rsidR="00D05D37" w:rsidRDefault="00D05D37" w:rsidP="00D05D37">
            <w:pPr>
              <w:pStyle w:val="TableParagraph"/>
              <w:numPr>
                <w:ilvl w:val="0"/>
                <w:numId w:val="10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Those</w:t>
            </w:r>
            <w:r>
              <w:rPr>
                <w:i/>
                <w:iCs/>
                <w:spacing w:val="1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youngsters</w:t>
            </w:r>
          </w:p>
        </w:tc>
      </w:tr>
      <w:tr w:rsidR="005A1FAF" w14:paraId="656FF147" w14:textId="77777777" w:rsidTr="0092356F">
        <w:trPr>
          <w:gridAfter w:val="1"/>
          <w:wAfter w:w="15" w:type="dxa"/>
          <w:trHeight w:val="193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178B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B252103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0A705120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39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4F4CC" w14:textId="5BD7D518" w:rsidR="00D05D37" w:rsidRDefault="00D05D37" w:rsidP="00D05D37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She hurts </w:t>
            </w:r>
            <w:r w:rsidR="00F75A34">
              <w:rPr>
                <w:b/>
                <w:bCs/>
                <w:sz w:val="27"/>
                <w:szCs w:val="27"/>
              </w:rPr>
              <w:t>some</w:t>
            </w:r>
            <w:r>
              <w:rPr>
                <w:b/>
                <w:bCs/>
                <w:sz w:val="27"/>
                <w:szCs w:val="27"/>
              </w:rPr>
              <w:t xml:space="preserve"> animal</w:t>
            </w:r>
            <w:r w:rsidR="003F1272">
              <w:rPr>
                <w:b/>
                <w:bCs/>
                <w:sz w:val="27"/>
                <w:szCs w:val="27"/>
              </w:rPr>
              <w:t>s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  <w:p w14:paraId="2F11213E" w14:textId="6FECA7F5" w:rsidR="00F75A34" w:rsidRPr="00F75A34" w:rsidRDefault="00F75A34" w:rsidP="00F75A34">
            <w:pPr>
              <w:pStyle w:val="TableParagraph"/>
              <w:kinsoku w:val="0"/>
              <w:overflowPunct w:val="0"/>
              <w:spacing w:before="4" w:line="256" w:lineRule="auto"/>
              <w:ind w:left="203"/>
              <w:rPr>
                <w:i/>
                <w:iCs/>
              </w:rPr>
            </w:pPr>
            <w:r w:rsidRPr="00F75A34">
              <w:rPr>
                <w:i/>
                <w:iCs/>
                <w:sz w:val="27"/>
                <w:szCs w:val="27"/>
              </w:rPr>
              <w:t xml:space="preserve">   ʃiː hɜːts sʌm ˈænɪməlz</w:t>
            </w:r>
          </w:p>
          <w:p w14:paraId="062F1A9C" w14:textId="3311059D" w:rsidR="00D05D37" w:rsidRDefault="00D05D37" w:rsidP="00D05D37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She does not hurt any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animal</w:t>
            </w:r>
            <w:r w:rsidR="00F75A34">
              <w:rPr>
                <w:b/>
                <w:bCs/>
                <w:sz w:val="27"/>
                <w:szCs w:val="27"/>
              </w:rPr>
              <w:t>s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  <w:p w14:paraId="201282E5" w14:textId="77777777" w:rsidR="00F75A34" w:rsidRDefault="00F75A34" w:rsidP="00F75A34">
            <w:pPr>
              <w:pStyle w:val="TableParagraph"/>
              <w:kinsoku w:val="0"/>
              <w:overflowPunct w:val="0"/>
              <w:spacing w:before="4" w:line="256" w:lineRule="auto"/>
              <w:ind w:left="203"/>
              <w:rPr>
                <w:rStyle w:val="transcribedword"/>
                <w:rFonts w:ascii="Helvetica" w:hAnsi="Helvetica" w:cs="Helvetica"/>
                <w:color w:val="373737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transcribedword"/>
                <w:rFonts w:ascii="Helvetica" w:hAnsi="Helvetica" w:cs="Helvetica"/>
                <w:color w:val="373737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F75A34">
              <w:rPr>
                <w:i/>
                <w:iCs/>
                <w:sz w:val="27"/>
                <w:szCs w:val="27"/>
              </w:rPr>
              <w:t>ʃiː dʌz nɒt hɜːt  ˈɛni ˈænɪməlz</w:t>
            </w:r>
          </w:p>
          <w:p w14:paraId="58591CBA" w14:textId="097D3A57" w:rsidR="00D05D37" w:rsidRDefault="00F75A34" w:rsidP="00F75A34">
            <w:pPr>
              <w:pStyle w:val="TableParagraph"/>
              <w:tabs>
                <w:tab w:val="left" w:pos="220"/>
              </w:tabs>
              <w:kinsoku w:val="0"/>
              <w:overflowPunct w:val="0"/>
              <w:spacing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rStyle w:val="transcribedword"/>
                <w:rFonts w:ascii="Helvetica" w:hAnsi="Helvetica" w:cs="Helvetica"/>
                <w:color w:val="373737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D05D37">
              <w:rPr>
                <w:b/>
                <w:bCs/>
                <w:sz w:val="27"/>
                <w:szCs w:val="27"/>
              </w:rPr>
              <w:t>Does she hurt any animal</w:t>
            </w:r>
            <w:r>
              <w:rPr>
                <w:b/>
                <w:bCs/>
                <w:sz w:val="27"/>
                <w:szCs w:val="27"/>
              </w:rPr>
              <w:t>s</w:t>
            </w:r>
            <w:r w:rsidR="00D05D37"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 w:rsidR="00D05D37">
              <w:rPr>
                <w:b/>
                <w:bCs/>
                <w:sz w:val="27"/>
                <w:szCs w:val="27"/>
              </w:rPr>
              <w:t>?</w:t>
            </w:r>
          </w:p>
          <w:p w14:paraId="6DAFF238" w14:textId="1FC926EB" w:rsidR="00D05D37" w:rsidRDefault="00F75A34">
            <w:pPr>
              <w:pStyle w:val="TableParagraph"/>
              <w:kinsoku w:val="0"/>
              <w:overflowPunct w:val="0"/>
              <w:spacing w:before="4" w:line="256" w:lineRule="auto"/>
              <w:ind w:left="203"/>
              <w:rPr>
                <w:i/>
                <w:iCs/>
                <w:sz w:val="27"/>
                <w:szCs w:val="27"/>
              </w:rPr>
            </w:pPr>
            <w:r w:rsidRPr="00F75A34">
              <w:rPr>
                <w:i/>
                <w:iCs/>
                <w:sz w:val="27"/>
                <w:szCs w:val="27"/>
              </w:rPr>
              <w:t>dʌz ʃiː hɜːt ˈɛni ˈænɪməlz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C48B4" w14:textId="27C4B75F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Cô ấy làm đau </w:t>
            </w:r>
            <w:r w:rsidR="00F75A34">
              <w:rPr>
                <w:b/>
                <w:bCs/>
                <w:sz w:val="27"/>
                <w:szCs w:val="27"/>
              </w:rPr>
              <w:t>một số</w:t>
            </w:r>
            <w:r w:rsidR="003F1272"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con vật.</w:t>
            </w:r>
          </w:p>
          <w:p w14:paraId="30ADECB2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</w:p>
          <w:p w14:paraId="1B5E3132" w14:textId="7A54EF3B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Cô ấy không làm đau con vật nào.</w:t>
            </w:r>
          </w:p>
          <w:p w14:paraId="07921E6A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</w:p>
          <w:p w14:paraId="0BA5746B" w14:textId="276AAE89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Cô ấy có làm đau con vật nào không ?</w:t>
            </w:r>
          </w:p>
        </w:tc>
      </w:tr>
      <w:tr w:rsidR="00D05D37" w14:paraId="5D8C67C0" w14:textId="77777777" w:rsidTr="0092356F">
        <w:trPr>
          <w:gridAfter w:val="1"/>
          <w:wAfter w:w="15" w:type="dxa"/>
          <w:trHeight w:val="1059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82AC8" w14:textId="77777777" w:rsidR="00D05D37" w:rsidRDefault="00D05D37" w:rsidP="00D05D37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 xml:space="preserve">She </w:t>
            </w:r>
            <w:r>
              <w:rPr>
                <w:sz w:val="27"/>
                <w:szCs w:val="27"/>
              </w:rPr>
              <w:t>(cô ấy) là chủ từ số ít + động từ số ít nên "hurt" (làm đau) thêm "s" trở thành</w:t>
            </w:r>
            <w:r>
              <w:rPr>
                <w:spacing w:val="1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"hurts"</w:t>
            </w:r>
          </w:p>
          <w:p w14:paraId="0CDDE30C" w14:textId="374FEA46" w:rsidR="00D05D37" w:rsidRDefault="00D05D37" w:rsidP="00D05D37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animal</w:t>
            </w:r>
            <w:r>
              <w:rPr>
                <w:sz w:val="27"/>
                <w:szCs w:val="27"/>
              </w:rPr>
              <w:t xml:space="preserve"> (con vật</w:t>
            </w:r>
            <w:r w:rsidR="00F75A34">
              <w:rPr>
                <w:sz w:val="27"/>
                <w:szCs w:val="27"/>
              </w:rPr>
              <w:t xml:space="preserve">): </w:t>
            </w:r>
            <w:r>
              <w:rPr>
                <w:sz w:val="27"/>
                <w:szCs w:val="27"/>
              </w:rPr>
              <w:t>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FDB5527" w14:textId="631E5ED8" w:rsidR="00F75A34" w:rsidRPr="00F75A34" w:rsidRDefault="00F75A34" w:rsidP="00D05D37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some (một số, một vài): thường dùng trong câu khẳng định, đi với danh từ số nhiều và danh từ không đếm được</w:t>
            </w:r>
          </w:p>
          <w:p w14:paraId="1F2965E1" w14:textId="12641128" w:rsidR="00F75A34" w:rsidRDefault="00F75A34" w:rsidP="00D05D37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any (nào): thường dùng trong câu phủ định và nghi vấn, đi với danh từ số nhiều và danh từ không đếm được</w:t>
            </w:r>
          </w:p>
          <w:p w14:paraId="375BF32A" w14:textId="77777777" w:rsidR="00D05D37" w:rsidRDefault="00D05D37" w:rsidP="00D05D37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She</w:t>
            </w:r>
          </w:p>
        </w:tc>
      </w:tr>
      <w:tr w:rsidR="005A1FAF" w14:paraId="7D229E65" w14:textId="77777777" w:rsidTr="0092356F">
        <w:trPr>
          <w:gridAfter w:val="1"/>
          <w:wAfter w:w="15" w:type="dxa"/>
          <w:trHeight w:val="2069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1441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1C96E3D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40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FB467" w14:textId="141475B8" w:rsidR="00D05D37" w:rsidRDefault="00D05D37" w:rsidP="00D05D37">
            <w:pPr>
              <w:pStyle w:val="TableParagraph"/>
              <w:numPr>
                <w:ilvl w:val="0"/>
                <w:numId w:val="11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He often cuts down th</w:t>
            </w:r>
            <w:r w:rsidR="000C3724">
              <w:rPr>
                <w:b/>
                <w:bCs/>
                <w:sz w:val="27"/>
                <w:szCs w:val="27"/>
              </w:rPr>
              <w:t>os</w:t>
            </w:r>
            <w:r>
              <w:rPr>
                <w:b/>
                <w:bCs/>
                <w:sz w:val="27"/>
                <w:szCs w:val="27"/>
              </w:rPr>
              <w:t xml:space="preserve">e trees.    </w:t>
            </w:r>
          </w:p>
          <w:p w14:paraId="66A8B293" w14:textId="2056BED8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51"/>
              <w:rPr>
                <w:i/>
                <w:iCs/>
                <w:sz w:val="27"/>
                <w:szCs w:val="27"/>
              </w:rPr>
            </w:pPr>
            <w:r w:rsidRPr="00F75A34">
              <w:rPr>
                <w:i/>
                <w:iCs/>
                <w:sz w:val="27"/>
                <w:szCs w:val="27"/>
              </w:rPr>
              <w:t xml:space="preserve">  </w:t>
            </w:r>
            <w:r w:rsidR="000C3724" w:rsidRPr="000C3724">
              <w:rPr>
                <w:i/>
                <w:iCs/>
                <w:sz w:val="27"/>
                <w:szCs w:val="27"/>
              </w:rPr>
              <w:t>hiː </w:t>
            </w:r>
            <w:hyperlink r:id="rId12" w:history="1">
              <w:r w:rsidR="000C3724" w:rsidRPr="000C3724">
                <w:rPr>
                  <w:i/>
                  <w:iCs/>
                  <w:sz w:val="27"/>
                  <w:szCs w:val="27"/>
                </w:rPr>
                <w:t>ˈɒf(ə)n</w:t>
              </w:r>
            </w:hyperlink>
            <w:r w:rsidR="000C3724" w:rsidRPr="000C3724">
              <w:rPr>
                <w:i/>
                <w:iCs/>
                <w:sz w:val="27"/>
                <w:szCs w:val="27"/>
              </w:rPr>
              <w:t> kʌts daʊn ðəʊz triːz.</w:t>
            </w:r>
          </w:p>
          <w:p w14:paraId="70D7A577" w14:textId="720E00DD" w:rsidR="00D05D37" w:rsidRDefault="00D05D37" w:rsidP="00D05D37">
            <w:pPr>
              <w:pStyle w:val="TableParagraph"/>
              <w:numPr>
                <w:ilvl w:val="0"/>
                <w:numId w:val="110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</w:pPr>
            <w:r>
              <w:rPr>
                <w:b/>
                <w:bCs/>
                <w:sz w:val="27"/>
                <w:szCs w:val="27"/>
              </w:rPr>
              <w:t>He does not often cut down th</w:t>
            </w:r>
            <w:r w:rsidR="000C3724">
              <w:rPr>
                <w:b/>
                <w:bCs/>
                <w:sz w:val="27"/>
                <w:szCs w:val="27"/>
              </w:rPr>
              <w:t>os</w:t>
            </w:r>
            <w:r>
              <w:rPr>
                <w:b/>
                <w:bCs/>
                <w:sz w:val="27"/>
                <w:szCs w:val="27"/>
              </w:rPr>
              <w:t>e trees</w:t>
            </w:r>
            <w:r>
              <w:rPr>
                <w:i/>
                <w:iCs/>
                <w:sz w:val="27"/>
                <w:szCs w:val="27"/>
              </w:rPr>
              <w:t xml:space="preserve">.  </w:t>
            </w:r>
            <w:r w:rsidR="000C3724" w:rsidRPr="000C3724">
              <w:rPr>
                <w:i/>
                <w:iCs/>
                <w:sz w:val="27"/>
                <w:szCs w:val="27"/>
              </w:rPr>
              <w:t>hiː dʌz nɒt </w:t>
            </w:r>
            <w:hyperlink r:id="rId13" w:history="1">
              <w:r w:rsidR="000C3724" w:rsidRPr="000C3724">
                <w:rPr>
                  <w:i/>
                  <w:iCs/>
                  <w:sz w:val="27"/>
                  <w:szCs w:val="27"/>
                </w:rPr>
                <w:t>ˈɒf(ə)n</w:t>
              </w:r>
            </w:hyperlink>
            <w:r w:rsidR="000C3724" w:rsidRPr="000C3724">
              <w:rPr>
                <w:i/>
                <w:iCs/>
                <w:sz w:val="27"/>
                <w:szCs w:val="27"/>
              </w:rPr>
              <w:t> kʌt daʊn ðəʊz triːz.</w:t>
            </w:r>
          </w:p>
          <w:p w14:paraId="1BF3ADEF" w14:textId="0E26C044" w:rsidR="00D05D37" w:rsidRDefault="00D05D37" w:rsidP="00D05D37">
            <w:pPr>
              <w:pStyle w:val="TableParagraph"/>
              <w:numPr>
                <w:ilvl w:val="0"/>
                <w:numId w:val="110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he often cut down th</w:t>
            </w:r>
            <w:r w:rsidR="000C3724">
              <w:rPr>
                <w:b/>
                <w:bCs/>
                <w:sz w:val="27"/>
                <w:szCs w:val="27"/>
              </w:rPr>
              <w:t>os</w:t>
            </w:r>
            <w:r>
              <w:rPr>
                <w:b/>
                <w:bCs/>
                <w:sz w:val="27"/>
                <w:szCs w:val="27"/>
              </w:rPr>
              <w:t xml:space="preserve">e trees?   </w:t>
            </w:r>
            <w:r w:rsidR="000C3724" w:rsidRPr="000C3724">
              <w:rPr>
                <w:i/>
                <w:iCs/>
                <w:sz w:val="27"/>
                <w:szCs w:val="27"/>
              </w:rPr>
              <w:t>dʌz hiː </w:t>
            </w:r>
            <w:hyperlink r:id="rId14" w:history="1">
              <w:r w:rsidR="000C3724" w:rsidRPr="000C3724">
                <w:rPr>
                  <w:i/>
                  <w:iCs/>
                  <w:sz w:val="27"/>
                  <w:szCs w:val="27"/>
                </w:rPr>
                <w:t>ˈɒf(ə)n</w:t>
              </w:r>
            </w:hyperlink>
            <w:r w:rsidR="000C3724" w:rsidRPr="000C3724">
              <w:rPr>
                <w:i/>
                <w:iCs/>
                <w:sz w:val="27"/>
                <w:szCs w:val="27"/>
              </w:rPr>
              <w:t> kʌt daʊn ðəʊz triːz?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46C48" w14:textId="602332CD" w:rsidR="00D05D37" w:rsidRDefault="00D05D37">
            <w:pPr>
              <w:pStyle w:val="TableParagraph"/>
              <w:kinsoku w:val="0"/>
              <w:overflowPunct w:val="0"/>
              <w:spacing w:before="18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Anh ấy thường chặt đốn những cái cây</w:t>
            </w:r>
            <w:r w:rsidR="000C3724">
              <w:rPr>
                <w:b/>
                <w:bCs/>
                <w:sz w:val="27"/>
                <w:szCs w:val="27"/>
              </w:rPr>
              <w:t xml:space="preserve"> đó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  <w:p w14:paraId="1D9B0AC8" w14:textId="608F5B2A" w:rsidR="00D05D37" w:rsidRDefault="00D05D37">
            <w:pPr>
              <w:pStyle w:val="TableParagraph"/>
              <w:kinsoku w:val="0"/>
              <w:overflowPunct w:val="0"/>
              <w:spacing w:before="4"/>
              <w:ind w:left="52" w:right="-14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Anh ấy không thường chặt đốn những cái cây</w:t>
            </w:r>
            <w:r w:rsidR="000C3724">
              <w:rPr>
                <w:b/>
                <w:bCs/>
                <w:sz w:val="27"/>
                <w:szCs w:val="27"/>
              </w:rPr>
              <w:t xml:space="preserve"> đó</w:t>
            </w:r>
            <w:r>
              <w:rPr>
                <w:b/>
                <w:bCs/>
                <w:sz w:val="27"/>
                <w:szCs w:val="27"/>
              </w:rPr>
              <w:t xml:space="preserve">.  </w:t>
            </w:r>
          </w:p>
          <w:p w14:paraId="5FF9619D" w14:textId="2B3C62A0" w:rsidR="00D05D37" w:rsidRDefault="00D05D37">
            <w:pPr>
              <w:pStyle w:val="TableParagraph"/>
              <w:kinsoku w:val="0"/>
              <w:overflowPunct w:val="0"/>
              <w:spacing w:before="4"/>
              <w:ind w:left="52" w:right="427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Anh ấy thường chặt đốn những cái cây </w:t>
            </w:r>
            <w:r w:rsidR="000C3724">
              <w:rPr>
                <w:b/>
                <w:bCs/>
                <w:sz w:val="27"/>
                <w:szCs w:val="27"/>
              </w:rPr>
              <w:t xml:space="preserve">đó </w:t>
            </w:r>
            <w:r>
              <w:rPr>
                <w:b/>
                <w:bCs/>
                <w:sz w:val="27"/>
                <w:szCs w:val="27"/>
              </w:rPr>
              <w:t>phải không</w:t>
            </w:r>
            <w:r>
              <w:rPr>
                <w:b/>
                <w:bCs/>
                <w:spacing w:val="3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?</w:t>
            </w:r>
          </w:p>
        </w:tc>
      </w:tr>
      <w:tr w:rsidR="00D05D37" w14:paraId="6E0C8BB8" w14:textId="77777777" w:rsidTr="0092356F">
        <w:trPr>
          <w:gridAfter w:val="1"/>
          <w:wAfter w:w="15" w:type="dxa"/>
          <w:trHeight w:val="1688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38B25" w14:textId="77777777" w:rsidR="00D05D37" w:rsidRDefault="00D05D37" w:rsidP="00D05D37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Often (thường): chỉ hành động lặp đi lặp lại </w:t>
            </w:r>
            <w:r>
              <w:rPr>
                <w:i/>
                <w:iCs/>
                <w:sz w:val="27"/>
                <w:szCs w:val="26"/>
              </w:rPr>
              <w:sym w:font="Wingdings" w:char="F0E0"/>
            </w:r>
            <w:r>
              <w:rPr>
                <w:i/>
                <w:iCs/>
                <w:sz w:val="27"/>
                <w:szCs w:val="27"/>
              </w:rPr>
              <w:t xml:space="preserve"> dùng thì hiện tại đơn</w:t>
            </w:r>
          </w:p>
          <w:p w14:paraId="529DC70F" w14:textId="77777777" w:rsidR="00D05D37" w:rsidRDefault="00D05D37" w:rsidP="00D05D37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To cut down (chặt đốn): cụm động từ. </w:t>
            </w:r>
          </w:p>
          <w:p w14:paraId="09EA6245" w14:textId="77777777" w:rsidR="00D05D37" w:rsidRDefault="00D05D37" w:rsidP="00D05D37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 (anh ấy)</w:t>
            </w:r>
            <w:r>
              <w:rPr>
                <w:sz w:val="27"/>
                <w:szCs w:val="27"/>
              </w:rPr>
              <w:t>: chủ từ số ít + động từ số ít "cut" (chặt) thêm "s" trở thành</w:t>
            </w:r>
            <w:r>
              <w:rPr>
                <w:spacing w:val="1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"cut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7FC8A00B" w14:textId="0E2771CA" w:rsidR="00D05D37" w:rsidRDefault="00D05D37" w:rsidP="00D05D37">
            <w:pPr>
              <w:pStyle w:val="TableParagraph"/>
              <w:numPr>
                <w:ilvl w:val="0"/>
                <w:numId w:val="111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</w:t>
            </w:r>
            <w:r w:rsidR="000C3724">
              <w:rPr>
                <w:i/>
                <w:iCs/>
                <w:sz w:val="27"/>
                <w:szCs w:val="27"/>
              </w:rPr>
              <w:t>os</w:t>
            </w:r>
            <w:r>
              <w:rPr>
                <w:i/>
                <w:iCs/>
                <w:sz w:val="27"/>
                <w:szCs w:val="27"/>
              </w:rPr>
              <w:t xml:space="preserve">e trees </w:t>
            </w:r>
            <w:r>
              <w:rPr>
                <w:sz w:val="27"/>
                <w:szCs w:val="27"/>
              </w:rPr>
              <w:t>(những cái cây</w:t>
            </w:r>
            <w:r w:rsidR="000C3724">
              <w:rPr>
                <w:sz w:val="27"/>
                <w:szCs w:val="27"/>
              </w:rPr>
              <w:t xml:space="preserve"> đó</w:t>
            </w:r>
            <w:bookmarkStart w:id="6" w:name="_GoBack"/>
            <w:bookmarkEnd w:id="6"/>
            <w:r>
              <w:rPr>
                <w:sz w:val="27"/>
                <w:szCs w:val="27"/>
              </w:rPr>
              <w:t>): danh từ làm đối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4EB0C1ED" w14:textId="77777777" w:rsidR="00D05D37" w:rsidRDefault="00D05D37" w:rsidP="00D05D37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He</w:t>
            </w:r>
          </w:p>
        </w:tc>
      </w:tr>
      <w:tr w:rsidR="005A1FAF" w14:paraId="3458308F" w14:textId="77777777" w:rsidTr="0092356F">
        <w:trPr>
          <w:gridAfter w:val="1"/>
          <w:wAfter w:w="15" w:type="dxa"/>
          <w:trHeight w:val="111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FDE3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B10EAF8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41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30F86" w14:textId="226D862D" w:rsidR="00D05D37" w:rsidRPr="0079620A" w:rsidRDefault="00D05D37" w:rsidP="00D05D37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My sister eats meat</w:t>
            </w:r>
            <w:r w:rsidRPr="0079620A">
              <w:rPr>
                <w:sz w:val="27"/>
                <w:szCs w:val="27"/>
              </w:rPr>
              <w:t xml:space="preserve">.      </w:t>
            </w:r>
            <w:r w:rsidRPr="0079620A">
              <w:rPr>
                <w:i/>
                <w:iCs/>
                <w:sz w:val="27"/>
                <w:szCs w:val="27"/>
              </w:rPr>
              <w:t>/</w:t>
            </w:r>
            <w:r w:rsidR="005B4638" w:rsidRPr="0079620A">
              <w:rPr>
                <w:i/>
                <w:iCs/>
                <w:sz w:val="27"/>
                <w:szCs w:val="27"/>
              </w:rPr>
              <w:t>maɪ ˈsɪstər iːts miːt.</w:t>
            </w:r>
            <w:r w:rsidRPr="0079620A">
              <w:rPr>
                <w:i/>
                <w:iCs/>
                <w:sz w:val="27"/>
                <w:szCs w:val="27"/>
              </w:rPr>
              <w:t>/</w:t>
            </w:r>
          </w:p>
          <w:p w14:paraId="7D4762F0" w14:textId="283645B7" w:rsidR="00D05D37" w:rsidRDefault="00D05D37" w:rsidP="00D05D37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My sister does not eat meat.      </w:t>
            </w:r>
            <w:r>
              <w:rPr>
                <w:i/>
                <w:iCs/>
                <w:sz w:val="27"/>
                <w:szCs w:val="27"/>
              </w:rPr>
              <w:t>/</w:t>
            </w:r>
            <w:r w:rsidR="005B4638" w:rsidRPr="0079620A">
              <w:rPr>
                <w:i/>
                <w:iCs/>
                <w:sz w:val="27"/>
                <w:szCs w:val="27"/>
              </w:rPr>
              <w:t xml:space="preserve"> ˈsɪstə dʌz nɒt iːt miːt</w:t>
            </w:r>
            <w:r>
              <w:rPr>
                <w:i/>
                <w:iCs/>
                <w:sz w:val="27"/>
                <w:szCs w:val="27"/>
              </w:rPr>
              <w:t>/</w:t>
            </w:r>
          </w:p>
          <w:p w14:paraId="36AB9A88" w14:textId="007690B1" w:rsidR="00D05D37" w:rsidRDefault="00D05D37" w:rsidP="00D05D37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my sister eat meat?      </w:t>
            </w:r>
            <w:r>
              <w:rPr>
                <w:i/>
                <w:iCs/>
                <w:sz w:val="27"/>
                <w:szCs w:val="27"/>
              </w:rPr>
              <w:t>/</w:t>
            </w:r>
            <w:r w:rsidR="005B4638" w:rsidRPr="0079620A">
              <w:rPr>
                <w:i/>
                <w:iCs/>
                <w:sz w:val="27"/>
                <w:szCs w:val="27"/>
              </w:rPr>
              <w:t>dʌz maɪ ˈsɪstər iːt miːt</w:t>
            </w:r>
            <w:r>
              <w:rPr>
                <w:i/>
                <w:iCs/>
                <w:sz w:val="27"/>
                <w:szCs w:val="27"/>
              </w:rPr>
              <w:t>/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42B4B" w14:textId="77777777" w:rsidR="00D05D37" w:rsidRDefault="00D05D37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gái tôi ăn thịt.</w:t>
            </w:r>
          </w:p>
          <w:p w14:paraId="680DDEEB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gái tôi không ăn thịt.</w:t>
            </w:r>
          </w:p>
          <w:p w14:paraId="772DD52E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gái tôi có ăn thịt không ?</w:t>
            </w:r>
          </w:p>
        </w:tc>
      </w:tr>
      <w:tr w:rsidR="00D05D37" w14:paraId="284F64FB" w14:textId="77777777" w:rsidTr="0092356F">
        <w:trPr>
          <w:gridAfter w:val="1"/>
          <w:wAfter w:w="15" w:type="dxa"/>
          <w:trHeight w:val="1137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BB8B0" w14:textId="77777777" w:rsidR="00D05D37" w:rsidRDefault="00D05D37" w:rsidP="00D05D37">
            <w:pPr>
              <w:pStyle w:val="TableParagraph"/>
              <w:numPr>
                <w:ilvl w:val="0"/>
                <w:numId w:val="113"/>
              </w:numPr>
              <w:tabs>
                <w:tab w:val="left" w:pos="219"/>
              </w:tabs>
              <w:kinsoku w:val="0"/>
              <w:overflowPunct w:val="0"/>
              <w:spacing w:before="32" w:line="256" w:lineRule="auto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my sister </w:t>
            </w:r>
            <w:r>
              <w:rPr>
                <w:sz w:val="27"/>
                <w:szCs w:val="27"/>
              </w:rPr>
              <w:t>(chị gái của tôi) là chủ từ số ít + động từ số ít "eat" (ăn) thêm "s" trở thành</w:t>
            </w:r>
            <w:r>
              <w:rPr>
                <w:spacing w:val="3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"eat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11F91082" w14:textId="77777777" w:rsidR="00D05D37" w:rsidRDefault="00D05D37" w:rsidP="00D05D37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meat </w:t>
            </w:r>
            <w:r>
              <w:rPr>
                <w:sz w:val="27"/>
                <w:szCs w:val="27"/>
              </w:rPr>
              <w:t>(thịt): danh từ làm đối từ</w:t>
            </w:r>
          </w:p>
          <w:p w14:paraId="1AFAF32A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 Does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My sister</w:t>
            </w:r>
          </w:p>
        </w:tc>
      </w:tr>
      <w:tr w:rsidR="006378CF" w14:paraId="5155DD59" w14:textId="77777777" w:rsidTr="0092356F">
        <w:trPr>
          <w:gridAfter w:val="1"/>
          <w:wAfter w:w="15" w:type="dxa"/>
          <w:trHeight w:val="2112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B90B" w14:textId="77777777" w:rsidR="00D05D37" w:rsidRDefault="00D05D37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568495E4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42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71CD4" w14:textId="77777777" w:rsidR="00D05D37" w:rsidRDefault="00D05D37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Our father drinks alcohol.   </w:t>
            </w:r>
          </w:p>
          <w:p w14:paraId="6F99B20D" w14:textId="77777777" w:rsidR="00D05D37" w:rsidRDefault="00D05D37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ˈaʊər ˈfɑðər drɪŋks ˈælkəˌhɑl.</w:t>
            </w:r>
          </w:p>
          <w:p w14:paraId="76509009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Our father does not drink alcohol.    </w:t>
            </w:r>
          </w:p>
          <w:p w14:paraId="0BB29818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ˈaʊə ˈfɑːðə dʌz nɒt drɪŋk ˈælkəhɒl.</w:t>
            </w:r>
          </w:p>
          <w:p w14:paraId="5D8176B5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Does our father drink alcohol ?    </w:t>
            </w:r>
          </w:p>
          <w:p w14:paraId="4AB3DB1D" w14:textId="2FCFD24F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dʌz </w:t>
            </w:r>
            <w:r>
              <w:rPr>
                <w:b/>
                <w:bCs/>
                <w:i/>
                <w:iCs/>
                <w:sz w:val="27"/>
                <w:szCs w:val="27"/>
              </w:rPr>
              <w:t>ˈ</w:t>
            </w:r>
            <w:r>
              <w:rPr>
                <w:i/>
                <w:iCs/>
                <w:sz w:val="27"/>
                <w:szCs w:val="27"/>
              </w:rPr>
              <w:t xml:space="preserve">aʊər ˈfɑðər drɪŋk </w:t>
            </w:r>
            <w:r w:rsidR="00CA5BA3">
              <w:rPr>
                <w:i/>
                <w:iCs/>
                <w:sz w:val="27"/>
                <w:szCs w:val="27"/>
              </w:rPr>
              <w:t>ˈælkəhɒl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CDCF" w14:textId="77777777" w:rsidR="00D05D37" w:rsidRDefault="00D05D37">
            <w:pPr>
              <w:pStyle w:val="TableParagraph"/>
              <w:kinsoku w:val="0"/>
              <w:overflowPunct w:val="0"/>
              <w:spacing w:before="197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Ba của chúng tôi uống rượu.</w:t>
            </w:r>
          </w:p>
          <w:p w14:paraId="54897C14" w14:textId="77777777" w:rsidR="00D05D37" w:rsidRDefault="00D05D37">
            <w:pPr>
              <w:pStyle w:val="TableParagraph"/>
              <w:kinsoku w:val="0"/>
              <w:overflowPunct w:val="0"/>
              <w:spacing w:before="197" w:line="256" w:lineRule="auto"/>
              <w:ind w:left="52"/>
              <w:rPr>
                <w:b/>
                <w:bCs/>
                <w:sz w:val="27"/>
                <w:szCs w:val="27"/>
              </w:rPr>
            </w:pPr>
          </w:p>
          <w:p w14:paraId="3969EB1A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Ba của chúng tôi không uống rượu.</w:t>
            </w:r>
          </w:p>
          <w:p w14:paraId="2F6D0423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b/>
                <w:bCs/>
                <w:sz w:val="27"/>
                <w:szCs w:val="27"/>
              </w:rPr>
            </w:pPr>
          </w:p>
          <w:p w14:paraId="04447554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Ba của chúng tôi có uống rượu không ?</w:t>
            </w:r>
          </w:p>
        </w:tc>
      </w:tr>
      <w:tr w:rsidR="00D05D37" w14:paraId="6B605219" w14:textId="77777777" w:rsidTr="0092356F">
        <w:trPr>
          <w:gridAfter w:val="1"/>
          <w:wAfter w:w="15" w:type="dxa"/>
          <w:trHeight w:val="1560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8442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F3CB83" w14:textId="77777777" w:rsidR="00D05D37" w:rsidRDefault="00D05D37" w:rsidP="00D05D37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Our father</w:t>
            </w:r>
            <w:r>
              <w:rPr>
                <w:sz w:val="27"/>
                <w:szCs w:val="27"/>
              </w:rPr>
              <w:t xml:space="preserve"> (ba của chúng tôi) là chủ từ số ít + động từ số ít "drink" (làm đau) thêm "s" trở thành</w:t>
            </w:r>
            <w:r>
              <w:rPr>
                <w:spacing w:val="4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"drinks"</w:t>
            </w:r>
          </w:p>
          <w:p w14:paraId="52D3643D" w14:textId="77777777" w:rsidR="00D05D37" w:rsidRDefault="00D05D37" w:rsidP="00D05D37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alcohol</w:t>
            </w:r>
            <w:r>
              <w:rPr>
                <w:sz w:val="27"/>
                <w:szCs w:val="27"/>
              </w:rPr>
              <w:t xml:space="preserve"> (rượu): Danh từ làm đối từ</w:t>
            </w:r>
          </w:p>
          <w:p w14:paraId="12B9578C" w14:textId="77777777" w:rsidR="00D05D37" w:rsidRDefault="00D05D37" w:rsidP="00D05D37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 "Our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father"</w:t>
            </w:r>
          </w:p>
        </w:tc>
      </w:tr>
      <w:tr w:rsidR="006378CF" w14:paraId="3CB91F97" w14:textId="77777777" w:rsidTr="0092356F">
        <w:trPr>
          <w:gridAfter w:val="1"/>
          <w:wAfter w:w="15" w:type="dxa"/>
          <w:trHeight w:val="2092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8AC8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5EB04AF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41F61E0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43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A9FF8" w14:textId="77777777" w:rsidR="00D05D37" w:rsidRDefault="00D05D37">
            <w:pPr>
              <w:pStyle w:val="TableParagraph"/>
              <w:kinsoku w:val="0"/>
              <w:overflowPunct w:val="0"/>
              <w:spacing w:before="17" w:line="256" w:lineRule="auto"/>
              <w:ind w:left="1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you often collect trash on the street?</w:t>
            </w:r>
          </w:p>
          <w:p w14:paraId="43D7E5E1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17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du: ju ˈɑ:fən kəˈlɛkt </w:t>
            </w:r>
            <w:bookmarkStart w:id="7" w:name="OLE_LINK10"/>
            <w:r>
              <w:rPr>
                <w:i/>
                <w:iCs/>
                <w:sz w:val="27"/>
                <w:szCs w:val="27"/>
              </w:rPr>
              <w:t xml:space="preserve">træʃ </w:t>
            </w:r>
            <w:bookmarkEnd w:id="7"/>
            <w:r>
              <w:rPr>
                <w:i/>
                <w:iCs/>
                <w:sz w:val="27"/>
                <w:szCs w:val="27"/>
              </w:rPr>
              <w:t>ɑn ðə stri:t?</w:t>
            </w:r>
          </w:p>
          <w:p w14:paraId="4C9ABB16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459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Yes, I do. I often collect trash on the street.</w:t>
            </w:r>
          </w:p>
          <w:p w14:paraId="6708065E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aɪ du:. aɪ ˈɑ:fən kəˈlɛkt træʃ ɑn ðə stri:t.</w:t>
            </w:r>
          </w:p>
          <w:p w14:paraId="39E93A03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459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No, I don't. I don't often collect trash on the street.</w:t>
            </w:r>
          </w:p>
          <w:p w14:paraId="43635437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noʊ, aɪ doʊnt. aɪ doʊnt ˈɑ:fən kəˈlɛkt træʃ ɑn ðə stri:t.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94A0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43"/>
                <w:szCs w:val="43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Bạn có thường nhặt rác ở trên đường không?</w:t>
            </w:r>
          </w:p>
          <w:p w14:paraId="7C2CA55F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</w:p>
          <w:p w14:paraId="57D13940" w14:textId="77777777" w:rsidR="00D05D37" w:rsidRDefault="00D05D37" w:rsidP="00D05D37">
            <w:pPr>
              <w:pStyle w:val="TableParagraph"/>
              <w:numPr>
                <w:ilvl w:val="0"/>
                <w:numId w:val="11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tôi có thường nhặt rác trên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đường.</w:t>
            </w:r>
          </w:p>
          <w:p w14:paraId="108E4350" w14:textId="77777777" w:rsidR="00D05D37" w:rsidRDefault="00D05D37" w:rsidP="00D05D37">
            <w:pPr>
              <w:pStyle w:val="TableParagraph"/>
              <w:numPr>
                <w:ilvl w:val="0"/>
                <w:numId w:val="11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tôi không thường nhặt rác trên</w:t>
            </w:r>
            <w:r>
              <w:rPr>
                <w:b/>
                <w:bCs/>
                <w:spacing w:val="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đường.</w:t>
            </w:r>
          </w:p>
        </w:tc>
      </w:tr>
      <w:tr w:rsidR="00D05D37" w14:paraId="6C19360A" w14:textId="77777777" w:rsidTr="0092356F">
        <w:trPr>
          <w:gridAfter w:val="1"/>
          <w:wAfter w:w="15" w:type="dxa"/>
          <w:trHeight w:val="2194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DC14B" w14:textId="77777777" w:rsidR="00D05D37" w:rsidRDefault="00D05D37" w:rsidP="00D05D37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kinsoku w:val="0"/>
              <w:overflowPunct w:val="0"/>
              <w:spacing w:before="12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 "you",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"I"</w:t>
            </w:r>
          </w:p>
          <w:p w14:paraId="35ED2121" w14:textId="77777777" w:rsidR="00D05D37" w:rsidRDefault="00D05D37" w:rsidP="00D05D37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Often</w:t>
            </w:r>
            <w:r>
              <w:rPr>
                <w:sz w:val="27"/>
                <w:szCs w:val="27"/>
              </w:rPr>
              <w:t xml:space="preserve"> (thường xuyên): trạng từ chỉ tần suất, chỉ hành động lặp đi lặp lại --&gt; dùng thì hiện tại</w:t>
            </w:r>
            <w:r>
              <w:rPr>
                <w:spacing w:val="1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651CC262" w14:textId="77777777" w:rsidR="00D05D37" w:rsidRDefault="00D05D37" w:rsidP="00D05D37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Collect</w:t>
            </w:r>
            <w:r>
              <w:rPr>
                <w:sz w:val="27"/>
                <w:szCs w:val="27"/>
              </w:rPr>
              <w:t xml:space="preserve"> (nhặt):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1B5A09D0" w14:textId="77777777" w:rsidR="00D05D37" w:rsidRDefault="00D05D37" w:rsidP="00D05D37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Trash</w:t>
            </w:r>
            <w:r>
              <w:rPr>
                <w:sz w:val="27"/>
                <w:szCs w:val="27"/>
              </w:rPr>
              <w:t xml:space="preserve"> (rác): danh từ làm đối từ</w:t>
            </w:r>
          </w:p>
          <w:p w14:paraId="68372CBA" w14:textId="77777777" w:rsidR="00D05D37" w:rsidRDefault="00D05D37" w:rsidP="00D05D37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On</w:t>
            </w:r>
            <w:r>
              <w:rPr>
                <w:sz w:val="27"/>
                <w:szCs w:val="27"/>
              </w:rPr>
              <w:t xml:space="preserve"> (trên): giới từ chỉ vị trí</w:t>
            </w:r>
          </w:p>
          <w:p w14:paraId="27BBD64E" w14:textId="77777777" w:rsidR="00D05D37" w:rsidRDefault="00D05D37" w:rsidP="00D05D37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 street</w:t>
            </w:r>
            <w:r>
              <w:rPr>
                <w:sz w:val="27"/>
                <w:szCs w:val="27"/>
              </w:rPr>
              <w:t xml:space="preserve"> (con đường): danh từ đã được xác định dùng mạo từ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"the"</w:t>
            </w:r>
          </w:p>
        </w:tc>
      </w:tr>
      <w:tr w:rsidR="006378CF" w14:paraId="0FF02BB9" w14:textId="77777777" w:rsidTr="0092356F">
        <w:trPr>
          <w:gridAfter w:val="1"/>
          <w:wAfter w:w="15" w:type="dxa"/>
          <w:trHeight w:val="2169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1752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BFA57AA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E01FB6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44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6BF24" w14:textId="77777777" w:rsidR="00D05D37" w:rsidRDefault="00D05D37">
            <w:pPr>
              <w:pStyle w:val="TableParagraph"/>
              <w:kinsoku w:val="0"/>
              <w:overflowPunct w:val="0"/>
              <w:spacing w:before="17" w:line="256" w:lineRule="auto"/>
              <w:ind w:left="1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they respect the monks and the nuns?</w:t>
            </w:r>
          </w:p>
          <w:p w14:paraId="0CAF934F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17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du: ðeɪ rɪˈspɛkt ðə mʌŋks ænd ðə nʌnz?</w:t>
            </w:r>
          </w:p>
          <w:p w14:paraId="46B2FF43" w14:textId="77777777" w:rsidR="00D05D37" w:rsidRDefault="00D05D37" w:rsidP="00D05D37">
            <w:pPr>
              <w:pStyle w:val="TableParagraph"/>
              <w:numPr>
                <w:ilvl w:val="0"/>
                <w:numId w:val="117"/>
              </w:numPr>
              <w:kinsoku w:val="0"/>
              <w:overflowPunct w:val="0"/>
              <w:spacing w:line="256" w:lineRule="auto"/>
              <w:ind w:left="601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respect the monks and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the </w:t>
            </w:r>
            <w:r>
              <w:rPr>
                <w:b/>
                <w:bCs/>
                <w:sz w:val="27"/>
                <w:szCs w:val="27"/>
              </w:rPr>
              <w:t>nuns.</w:t>
            </w:r>
          </w:p>
          <w:p w14:paraId="5BF784B4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601"/>
              <w:rPr>
                <w:i/>
                <w:iCs/>
                <w:sz w:val="27"/>
                <w:szCs w:val="27"/>
              </w:rPr>
            </w:pPr>
            <w:r>
              <w:rPr>
                <w:sz w:val="27"/>
                <w:szCs w:val="27"/>
              </w:rPr>
              <w:t>/j</w:t>
            </w:r>
            <w:r>
              <w:rPr>
                <w:i/>
                <w:iCs/>
                <w:sz w:val="27"/>
                <w:szCs w:val="27"/>
              </w:rPr>
              <w:t>ɛs, ðeɪ du:. ðeɪ rɪˈspɛkt ðə mʌŋks ænd ðə nʌnz.</w:t>
            </w:r>
          </w:p>
          <w:p w14:paraId="41AAE5A7" w14:textId="77777777" w:rsidR="00D05D37" w:rsidRDefault="00D05D37" w:rsidP="00D05D37">
            <w:pPr>
              <w:pStyle w:val="TableParagraph"/>
              <w:numPr>
                <w:ilvl w:val="0"/>
                <w:numId w:val="117"/>
              </w:numPr>
              <w:kinsoku w:val="0"/>
              <w:overflowPunct w:val="0"/>
              <w:spacing w:line="256" w:lineRule="auto"/>
              <w:ind w:left="601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they don't. They don't respect the monks and</w:t>
            </w:r>
            <w:r>
              <w:rPr>
                <w:b/>
                <w:bCs/>
                <w:spacing w:val="14"/>
                <w:sz w:val="27"/>
                <w:szCs w:val="27"/>
              </w:rPr>
              <w:t xml:space="preserve"> the </w:t>
            </w:r>
            <w:r>
              <w:rPr>
                <w:b/>
                <w:bCs/>
                <w:sz w:val="27"/>
                <w:szCs w:val="27"/>
              </w:rPr>
              <w:t>nuns.</w:t>
            </w:r>
          </w:p>
          <w:p w14:paraId="5438FF99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601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noʊ, ðeɪ doʊnt. ðeɪ doʊnt rɪˈspɛkt ðə mʌŋks ænd ðə nʌnz.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278CF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tôn trọng quý Thầy và quý Cô không?</w:t>
            </w:r>
          </w:p>
          <w:p w14:paraId="3ED16A1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</w:p>
          <w:p w14:paraId="02DF42AF" w14:textId="77777777" w:rsidR="00D05D37" w:rsidRDefault="00D05D37" w:rsidP="00D05D37">
            <w:pPr>
              <w:pStyle w:val="TableParagraph"/>
              <w:numPr>
                <w:ilvl w:val="0"/>
                <w:numId w:val="11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Có, họ tôn trọng quý Thầy và quý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Cô.</w:t>
            </w:r>
          </w:p>
          <w:p w14:paraId="4A0DD6A4" w14:textId="77777777" w:rsidR="00D05D37" w:rsidRDefault="00D05D37" w:rsidP="00D05D37">
            <w:pPr>
              <w:pStyle w:val="TableParagraph"/>
              <w:numPr>
                <w:ilvl w:val="0"/>
                <w:numId w:val="11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họ không tôn trọng quý Thầy và quý</w:t>
            </w:r>
            <w:r>
              <w:rPr>
                <w:b/>
                <w:bCs/>
                <w:spacing w:val="1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Cô.</w:t>
            </w:r>
          </w:p>
        </w:tc>
      </w:tr>
      <w:tr w:rsidR="00D05D37" w14:paraId="7EC759C6" w14:textId="77777777" w:rsidTr="0092356F">
        <w:trPr>
          <w:gridAfter w:val="1"/>
          <w:wAfter w:w="15" w:type="dxa"/>
          <w:trHeight w:val="1250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A1008" w14:textId="77777777" w:rsidR="00D05D37" w:rsidRDefault="00D05D37" w:rsidP="00D05D37">
            <w:pPr>
              <w:pStyle w:val="TableParagraph"/>
              <w:numPr>
                <w:ilvl w:val="0"/>
                <w:numId w:val="119"/>
              </w:numPr>
              <w:tabs>
                <w:tab w:val="left" w:pos="220"/>
              </w:tabs>
              <w:kinsoku w:val="0"/>
              <w:overflowPunct w:val="0"/>
              <w:spacing w:before="12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"they"</w:t>
            </w:r>
          </w:p>
          <w:p w14:paraId="61D5C2BE" w14:textId="77777777" w:rsidR="00D05D37" w:rsidRDefault="00D05D37" w:rsidP="00D05D37">
            <w:pPr>
              <w:pStyle w:val="TableParagraph"/>
              <w:numPr>
                <w:ilvl w:val="0"/>
                <w:numId w:val="11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respect</w:t>
            </w:r>
            <w:r>
              <w:rPr>
                <w:sz w:val="27"/>
                <w:szCs w:val="27"/>
              </w:rPr>
              <w:t xml:space="preserve"> (tôn trọng): động từ nguyên mẫu không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609CE9EF" w14:textId="77777777" w:rsidR="00D05D37" w:rsidRDefault="00D05D37" w:rsidP="00D05D37">
            <w:pPr>
              <w:pStyle w:val="TableParagraph"/>
              <w:numPr>
                <w:ilvl w:val="0"/>
                <w:numId w:val="11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 monks and the nuns</w:t>
            </w:r>
            <w:r>
              <w:rPr>
                <w:sz w:val="27"/>
                <w:szCs w:val="27"/>
              </w:rPr>
              <w:t xml:space="preserve"> (quý thầy và quý cô): danh từ làm đối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</w:tc>
      </w:tr>
      <w:tr w:rsidR="005A1FAF" w14:paraId="75EC490A" w14:textId="77777777" w:rsidTr="0092356F">
        <w:trPr>
          <w:gridAfter w:val="1"/>
          <w:wAfter w:w="15" w:type="dxa"/>
          <w:trHeight w:val="1409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0CF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F1A72AA" w14:textId="77777777" w:rsidR="00D05D37" w:rsidRDefault="00D05D37">
            <w:pPr>
              <w:pStyle w:val="TableParagraph"/>
              <w:kinsoku w:val="0"/>
              <w:overflowPunct w:val="0"/>
              <w:spacing w:before="8" w:line="25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ADC52A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45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1BB30" w14:textId="77777777" w:rsidR="00D05D37" w:rsidRDefault="00D05D37">
            <w:pPr>
              <w:pStyle w:val="TableParagraph"/>
              <w:kinsoku w:val="0"/>
              <w:overflowPunct w:val="0"/>
              <w:spacing w:before="32" w:line="256" w:lineRule="auto"/>
              <w:ind w:left="1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we love our country?</w:t>
            </w:r>
          </w:p>
          <w:p w14:paraId="1B2725F6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17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du: wi: lʌv ˈaʊər ˈkʌntri?</w:t>
            </w:r>
          </w:p>
          <w:p w14:paraId="47E81C38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Yes, we do. We love our country.</w:t>
            </w:r>
          </w:p>
          <w:p w14:paraId="2E8F5F9F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wi: du:. wi: lʌv ˈaʊər ˈkʌntri.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10FB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1C4C32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ta có yêu Tổ quốc không?</w:t>
            </w:r>
          </w:p>
          <w:p w14:paraId="31A3D9EE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Vâng, Chúng ta yêu Tổ quốc.</w:t>
            </w:r>
          </w:p>
        </w:tc>
      </w:tr>
      <w:tr w:rsidR="00D05D37" w14:paraId="56470C61" w14:textId="77777777" w:rsidTr="0092356F">
        <w:trPr>
          <w:gridAfter w:val="1"/>
          <w:wAfter w:w="15" w:type="dxa"/>
          <w:trHeight w:val="1259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AECB6" w14:textId="77777777" w:rsidR="00D05D37" w:rsidRDefault="00D05D37" w:rsidP="00D05D37">
            <w:pPr>
              <w:pStyle w:val="TableParagraph"/>
              <w:numPr>
                <w:ilvl w:val="0"/>
                <w:numId w:val="120"/>
              </w:numPr>
              <w:tabs>
                <w:tab w:val="left" w:pos="220"/>
              </w:tabs>
              <w:kinsoku w:val="0"/>
              <w:overflowPunct w:val="0"/>
              <w:spacing w:before="12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"we"</w:t>
            </w:r>
          </w:p>
          <w:p w14:paraId="1217C123" w14:textId="77777777" w:rsidR="00D05D37" w:rsidRDefault="00D05D37" w:rsidP="00D05D37">
            <w:pPr>
              <w:pStyle w:val="TableParagraph"/>
              <w:numPr>
                <w:ilvl w:val="0"/>
                <w:numId w:val="12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love</w:t>
            </w:r>
            <w:r>
              <w:rPr>
                <w:sz w:val="27"/>
                <w:szCs w:val="27"/>
              </w:rPr>
              <w:t xml:space="preserve"> (yêu thương):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"to".</w:t>
            </w:r>
          </w:p>
          <w:p w14:paraId="345905FA" w14:textId="77777777" w:rsidR="00D05D37" w:rsidRDefault="00D05D37" w:rsidP="00D05D37">
            <w:pPr>
              <w:pStyle w:val="TableParagraph"/>
              <w:numPr>
                <w:ilvl w:val="0"/>
                <w:numId w:val="12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Our country</w:t>
            </w:r>
            <w:r>
              <w:rPr>
                <w:sz w:val="27"/>
                <w:szCs w:val="27"/>
              </w:rPr>
              <w:t xml:space="preserve"> (nước của chúng ta): danh từ làm đối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</w:tc>
      </w:tr>
      <w:tr w:rsidR="005A1FAF" w14:paraId="353A6A1D" w14:textId="77777777" w:rsidTr="0092356F">
        <w:trPr>
          <w:gridAfter w:val="1"/>
          <w:wAfter w:w="15" w:type="dxa"/>
          <w:trHeight w:val="2114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C6CB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B81469E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97EF265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46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5BBBF" w14:textId="77777777" w:rsidR="00D05D37" w:rsidRDefault="00D05D37">
            <w:pPr>
              <w:pStyle w:val="TableParagraph"/>
              <w:kinsoku w:val="0"/>
              <w:overflowPunct w:val="0"/>
              <w:spacing w:before="17" w:line="256" w:lineRule="auto"/>
              <w:ind w:left="1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they repair roads every week?</w:t>
            </w:r>
          </w:p>
          <w:p w14:paraId="60A06AEC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17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du: ðeɪ rɪˈper roʊdz ˈevri wiːk?</w:t>
            </w:r>
          </w:p>
          <w:p w14:paraId="0532C617" w14:textId="77777777" w:rsidR="00D05D37" w:rsidRDefault="00D05D37" w:rsidP="00D05D37">
            <w:pPr>
              <w:pStyle w:val="TableParagraph"/>
              <w:numPr>
                <w:ilvl w:val="0"/>
                <w:numId w:val="121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repair roads every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week.</w:t>
            </w:r>
          </w:p>
          <w:p w14:paraId="07E6187B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ðeɪ du:. ðeɪ rɪˈper roʊdz ˈevri wiːk.</w:t>
            </w:r>
          </w:p>
          <w:p w14:paraId="2145DC09" w14:textId="77777777" w:rsidR="00D05D37" w:rsidRDefault="00D05D37" w:rsidP="00D05D37">
            <w:pPr>
              <w:pStyle w:val="TableParagraph"/>
              <w:numPr>
                <w:ilvl w:val="0"/>
                <w:numId w:val="121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they don't. They don't repair roads every</w:t>
            </w:r>
            <w:r>
              <w:rPr>
                <w:b/>
                <w:bCs/>
                <w:spacing w:val="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week.</w:t>
            </w:r>
          </w:p>
          <w:p w14:paraId="10170556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noʊ, ðeɪ doʊnt. ðeɪ doʊnt rɪˈper roʊd ˈevri wiːk.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7355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1D395B7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sửa đường mỗi tuần không?</w:t>
            </w:r>
          </w:p>
          <w:p w14:paraId="3C76F165" w14:textId="77777777" w:rsidR="00D05D37" w:rsidRDefault="00D05D37" w:rsidP="00D05D37">
            <w:pPr>
              <w:pStyle w:val="TableParagraph"/>
              <w:numPr>
                <w:ilvl w:val="0"/>
                <w:numId w:val="12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họ sửa đường mỗi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  <w:p w14:paraId="3A1791A0" w14:textId="77777777" w:rsidR="00D05D37" w:rsidRDefault="00D05D37" w:rsidP="00D05D37">
            <w:pPr>
              <w:pStyle w:val="TableParagraph"/>
              <w:numPr>
                <w:ilvl w:val="0"/>
                <w:numId w:val="12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họ không sửa đường mỗi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</w:tc>
      </w:tr>
      <w:tr w:rsidR="00D05D37" w14:paraId="3849E714" w14:textId="77777777" w:rsidTr="0092356F">
        <w:trPr>
          <w:gridAfter w:val="1"/>
          <w:wAfter w:w="15" w:type="dxa"/>
          <w:trHeight w:val="1548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59CD9" w14:textId="77777777" w:rsidR="00D05D37" w:rsidRDefault="00D05D37" w:rsidP="00D05D37">
            <w:pPr>
              <w:pStyle w:val="TableParagraph"/>
              <w:numPr>
                <w:ilvl w:val="0"/>
                <w:numId w:val="123"/>
              </w:numPr>
              <w:tabs>
                <w:tab w:val="left" w:pos="220"/>
              </w:tabs>
              <w:kinsoku w:val="0"/>
              <w:overflowPunct w:val="0"/>
              <w:spacing w:before="6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every week</w:t>
            </w:r>
            <w:r>
              <w:rPr>
                <w:sz w:val="27"/>
                <w:szCs w:val="27"/>
              </w:rPr>
              <w:t xml:space="preserve"> (mỗi tuần): dấu hiệu dùng thì hiện tại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7B5F0127" w14:textId="77777777" w:rsidR="00D05D37" w:rsidRDefault="00D05D37" w:rsidP="00D05D37">
            <w:pPr>
              <w:pStyle w:val="TableParagraph"/>
              <w:numPr>
                <w:ilvl w:val="0"/>
                <w:numId w:val="12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 "they"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(họ)</w:t>
            </w:r>
          </w:p>
          <w:p w14:paraId="06BC2A96" w14:textId="77777777" w:rsidR="00D05D37" w:rsidRDefault="00D05D37" w:rsidP="00D05D37">
            <w:pPr>
              <w:pStyle w:val="TableParagraph"/>
              <w:numPr>
                <w:ilvl w:val="0"/>
                <w:numId w:val="12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repair</w:t>
            </w:r>
            <w:r>
              <w:rPr>
                <w:sz w:val="27"/>
                <w:szCs w:val="27"/>
              </w:rPr>
              <w:t xml:space="preserve"> (sửa chữa):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7BBA61E1" w14:textId="77777777" w:rsidR="00D05D37" w:rsidRDefault="00D05D37" w:rsidP="00D05D37">
            <w:pPr>
              <w:pStyle w:val="TableParagraph"/>
              <w:numPr>
                <w:ilvl w:val="0"/>
                <w:numId w:val="12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roads</w:t>
            </w:r>
            <w:r>
              <w:rPr>
                <w:sz w:val="27"/>
                <w:szCs w:val="27"/>
              </w:rPr>
              <w:t xml:space="preserve"> (những con đường):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</w:tc>
      </w:tr>
      <w:tr w:rsidR="006378CF" w14:paraId="10FC9857" w14:textId="77777777" w:rsidTr="0092356F">
        <w:trPr>
          <w:gridAfter w:val="1"/>
          <w:wAfter w:w="15" w:type="dxa"/>
          <w:trHeight w:val="210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CB4D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5AE0510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60052A9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47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F3B98" w14:textId="77777777" w:rsidR="00D05D37" w:rsidRDefault="00D05D37">
            <w:pPr>
              <w:pStyle w:val="TableParagraph"/>
              <w:kinsoku w:val="0"/>
              <w:overflowPunct w:val="0"/>
              <w:spacing w:before="17" w:line="256" w:lineRule="auto"/>
              <w:ind w:left="1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you often help poor children?</w:t>
            </w:r>
          </w:p>
          <w:p w14:paraId="31DE092A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17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du: ju: ˈɑ:fən help pʊr ˈtʃɪldrən?</w:t>
            </w:r>
          </w:p>
          <w:p w14:paraId="2E126D05" w14:textId="77777777" w:rsidR="00D05D37" w:rsidRDefault="00D05D37" w:rsidP="00D05D37">
            <w:pPr>
              <w:pStyle w:val="TableParagraph"/>
              <w:numPr>
                <w:ilvl w:val="0"/>
                <w:numId w:val="124"/>
              </w:numPr>
              <w:kinsoku w:val="0"/>
              <w:overflowPunct w:val="0"/>
              <w:spacing w:line="256" w:lineRule="auto"/>
              <w:ind w:left="45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I do. I often help poor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children.</w:t>
            </w:r>
          </w:p>
          <w:p w14:paraId="13ED2DB7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aɪ du:. aɪ ˈɑ:fən help pʊr ˈtʃɪldrən.</w:t>
            </w:r>
          </w:p>
          <w:p w14:paraId="0CFF713E" w14:textId="77777777" w:rsidR="00D05D37" w:rsidRDefault="00D05D37" w:rsidP="00D05D37">
            <w:pPr>
              <w:pStyle w:val="TableParagraph"/>
              <w:numPr>
                <w:ilvl w:val="0"/>
                <w:numId w:val="124"/>
              </w:numPr>
              <w:kinsoku w:val="0"/>
              <w:overflowPunct w:val="0"/>
              <w:spacing w:line="256" w:lineRule="auto"/>
              <w:ind w:left="45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I don't. I don't often help poor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children.</w:t>
            </w:r>
          </w:p>
          <w:p w14:paraId="3EA80DFF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noʊ, aɪ doʊnt. aɪ doʊnt ˈɑ:fən help pʊr ˈtʃɪldrən.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CB80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07E4BB81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 w:right="1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thường giúp những trẻ em nghèo không?</w:t>
            </w:r>
          </w:p>
          <w:p w14:paraId="6CF9FAB5" w14:textId="77777777" w:rsidR="00D05D37" w:rsidRDefault="00D05D37" w:rsidP="00D05D37">
            <w:pPr>
              <w:pStyle w:val="TableParagraph"/>
              <w:numPr>
                <w:ilvl w:val="0"/>
                <w:numId w:val="12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tôi thường giúp những trẻ em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nghèo.</w:t>
            </w:r>
          </w:p>
          <w:p w14:paraId="4D13F075" w14:textId="77777777" w:rsidR="00D05D37" w:rsidRDefault="00D05D37" w:rsidP="00D05D37">
            <w:pPr>
              <w:pStyle w:val="TableParagraph"/>
              <w:numPr>
                <w:ilvl w:val="0"/>
                <w:numId w:val="12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tôi không thường giúp những trẻ em</w:t>
            </w:r>
            <w:r>
              <w:rPr>
                <w:b/>
                <w:bCs/>
                <w:spacing w:val="2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nghèo.</w:t>
            </w:r>
          </w:p>
        </w:tc>
      </w:tr>
      <w:tr w:rsidR="00D05D37" w14:paraId="2D0B577F" w14:textId="77777777" w:rsidTr="0092356F">
        <w:trPr>
          <w:gridAfter w:val="1"/>
          <w:wAfter w:w="15" w:type="dxa"/>
          <w:trHeight w:val="1830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D014B" w14:textId="77777777" w:rsidR="00D05D37" w:rsidRDefault="00D05D37" w:rsidP="00D05D37">
            <w:pPr>
              <w:pStyle w:val="TableParagraph"/>
              <w:numPr>
                <w:ilvl w:val="0"/>
                <w:numId w:val="12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Often</w:t>
            </w:r>
            <w:r>
              <w:rPr>
                <w:sz w:val="27"/>
                <w:szCs w:val="27"/>
              </w:rPr>
              <w:t xml:space="preserve"> (thường): trạng từ chỉ tần suất --&gt; dùng thì hiện tại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01D7833A" w14:textId="77777777" w:rsidR="00D05D37" w:rsidRDefault="00D05D37" w:rsidP="00D05D37">
            <w:pPr>
              <w:pStyle w:val="TableParagraph"/>
              <w:numPr>
                <w:ilvl w:val="0"/>
                <w:numId w:val="12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 "you" (bạn) ,</w:t>
            </w:r>
            <w:r>
              <w:rPr>
                <w:spacing w:val="1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"I"(tôi)</w:t>
            </w:r>
          </w:p>
          <w:p w14:paraId="43D1E78A" w14:textId="77777777" w:rsidR="00D05D37" w:rsidRDefault="00D05D37" w:rsidP="00D05D37">
            <w:pPr>
              <w:pStyle w:val="TableParagraph"/>
              <w:numPr>
                <w:ilvl w:val="0"/>
                <w:numId w:val="12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help</w:t>
            </w:r>
            <w:r>
              <w:rPr>
                <w:sz w:val="27"/>
                <w:szCs w:val="27"/>
              </w:rPr>
              <w:t xml:space="preserve"> (giúp):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66AC7E10" w14:textId="6BBEA2F4" w:rsidR="00D05D37" w:rsidRDefault="00D05D37" w:rsidP="00D05D37">
            <w:pPr>
              <w:pStyle w:val="TableParagraph"/>
              <w:numPr>
                <w:ilvl w:val="0"/>
                <w:numId w:val="12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poor children</w:t>
            </w:r>
            <w:r>
              <w:rPr>
                <w:sz w:val="27"/>
                <w:szCs w:val="27"/>
              </w:rPr>
              <w:t xml:space="preserve"> (những trẻ em nghèo): Cụm danh từ gồm tính từ (poor: nghèo) + danh từ (children: những trẻ em),</w:t>
            </w:r>
          </w:p>
          <w:p w14:paraId="026D0FFF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1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--&gt; cụm danh từ làm đối từ.</w:t>
            </w:r>
          </w:p>
        </w:tc>
      </w:tr>
      <w:tr w:rsidR="006378CF" w14:paraId="0AF3A11D" w14:textId="77777777" w:rsidTr="0092356F">
        <w:trPr>
          <w:gridAfter w:val="1"/>
          <w:wAfter w:w="15" w:type="dxa"/>
          <w:trHeight w:val="205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5CE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28122D9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F22AE42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48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3E222" w14:textId="04303686" w:rsidR="00D05D37" w:rsidRDefault="00D05D37">
            <w:pPr>
              <w:pStyle w:val="TableParagraph"/>
              <w:kinsoku w:val="0"/>
              <w:overflowPunct w:val="0"/>
              <w:spacing w:before="17" w:line="256" w:lineRule="auto"/>
              <w:ind w:left="1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those workers usually build b</w:t>
            </w:r>
            <w:r w:rsidR="000F65F3">
              <w:rPr>
                <w:b/>
                <w:bCs/>
                <w:sz w:val="27"/>
                <w:szCs w:val="27"/>
              </w:rPr>
              <w:t>rid</w:t>
            </w:r>
            <w:r>
              <w:rPr>
                <w:b/>
                <w:bCs/>
                <w:sz w:val="27"/>
                <w:szCs w:val="27"/>
              </w:rPr>
              <w:t>ges?</w:t>
            </w:r>
          </w:p>
          <w:p w14:paraId="4E87091E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17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duː ðəʊz ˈwɜːkəz ˈjuːʒʊəli bɪld ˈbrɪʤɪz?</w:t>
            </w:r>
          </w:p>
          <w:p w14:paraId="2D75AAC7" w14:textId="7F35E045" w:rsidR="00D05D37" w:rsidRDefault="00D05D37" w:rsidP="00D05D37">
            <w:pPr>
              <w:pStyle w:val="TableParagraph"/>
              <w:numPr>
                <w:ilvl w:val="0"/>
                <w:numId w:val="127"/>
              </w:numPr>
              <w:kinsoku w:val="0"/>
              <w:overflowPunct w:val="0"/>
              <w:spacing w:line="256" w:lineRule="auto"/>
              <w:ind w:left="45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usually build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</w:t>
            </w:r>
            <w:r w:rsidR="000F65F3">
              <w:rPr>
                <w:b/>
                <w:bCs/>
                <w:sz w:val="27"/>
                <w:szCs w:val="27"/>
              </w:rPr>
              <w:t>rid</w:t>
            </w:r>
            <w:r>
              <w:rPr>
                <w:b/>
                <w:bCs/>
                <w:sz w:val="27"/>
                <w:szCs w:val="27"/>
              </w:rPr>
              <w:t>ges.</w:t>
            </w:r>
          </w:p>
          <w:p w14:paraId="162556D5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ðeɪ du:. ðeɪ ˈjuːʒʊəli bɪld ˈbrɪʤɪz.</w:t>
            </w:r>
          </w:p>
          <w:p w14:paraId="3180E83F" w14:textId="2F797737" w:rsidR="00D05D37" w:rsidRDefault="00D05D37" w:rsidP="00D05D37">
            <w:pPr>
              <w:pStyle w:val="TableParagraph"/>
              <w:numPr>
                <w:ilvl w:val="0"/>
                <w:numId w:val="127"/>
              </w:numPr>
              <w:kinsoku w:val="0"/>
              <w:overflowPunct w:val="0"/>
              <w:spacing w:line="256" w:lineRule="auto"/>
              <w:ind w:left="45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they don't. They don't usually build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</w:t>
            </w:r>
            <w:r w:rsidR="000F65F3">
              <w:rPr>
                <w:b/>
                <w:bCs/>
                <w:sz w:val="27"/>
                <w:szCs w:val="27"/>
              </w:rPr>
              <w:t>rid</w:t>
            </w:r>
            <w:r>
              <w:rPr>
                <w:b/>
                <w:bCs/>
                <w:sz w:val="27"/>
                <w:szCs w:val="27"/>
              </w:rPr>
              <w:t>ges.</w:t>
            </w:r>
          </w:p>
          <w:p w14:paraId="395A7B93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noʊ, ðeɪ doʊnt. ðeɪ doʊnt </w:t>
            </w:r>
            <w:r>
              <w:rPr>
                <w:b/>
                <w:bCs/>
                <w:sz w:val="27"/>
                <w:szCs w:val="27"/>
              </w:rPr>
              <w:t>ˈ</w:t>
            </w:r>
            <w:r>
              <w:rPr>
                <w:i/>
                <w:iCs/>
                <w:sz w:val="27"/>
                <w:szCs w:val="27"/>
              </w:rPr>
              <w:t>juːʒʊəli bɪld ˈbrɪʤɪz.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8334" w14:textId="77777777" w:rsidR="00D05D37" w:rsidRDefault="00D05D37">
            <w:pPr>
              <w:pStyle w:val="TableParagraph"/>
              <w:kinsoku w:val="0"/>
              <w:overflowPunct w:val="0"/>
              <w:spacing w:before="10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D42B3" w14:textId="77777777" w:rsidR="00D05D37" w:rsidRDefault="00D05D37">
            <w:pPr>
              <w:pStyle w:val="TableParagraph"/>
              <w:kinsoku w:val="0"/>
              <w:overflowPunct w:val="0"/>
              <w:spacing w:before="0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người công nhân đó có thường xuyên xây cầu không?</w:t>
            </w:r>
          </w:p>
          <w:p w14:paraId="63C49A94" w14:textId="77777777" w:rsidR="00D05D37" w:rsidRDefault="00D05D37" w:rsidP="00D05D37">
            <w:pPr>
              <w:pStyle w:val="TableParagraph"/>
              <w:numPr>
                <w:ilvl w:val="0"/>
                <w:numId w:val="128"/>
              </w:numPr>
              <w:tabs>
                <w:tab w:val="left" w:pos="220"/>
              </w:tabs>
              <w:kinsoku w:val="0"/>
              <w:overflowPunct w:val="0"/>
              <w:spacing w:before="1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họ thường xuyên xây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cầu.</w:t>
            </w:r>
          </w:p>
          <w:p w14:paraId="086AF989" w14:textId="77777777" w:rsidR="00D05D37" w:rsidRDefault="00D05D37" w:rsidP="00D05D37">
            <w:pPr>
              <w:pStyle w:val="TableParagraph"/>
              <w:numPr>
                <w:ilvl w:val="0"/>
                <w:numId w:val="12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họ không thường xuyên xây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cầu.</w:t>
            </w:r>
          </w:p>
        </w:tc>
      </w:tr>
      <w:tr w:rsidR="00D05D37" w14:paraId="1F85983B" w14:textId="77777777" w:rsidTr="0092356F">
        <w:trPr>
          <w:gridAfter w:val="1"/>
          <w:wAfter w:w="15" w:type="dxa"/>
          <w:trHeight w:val="1725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CAF" w14:textId="77777777" w:rsidR="00D05D37" w:rsidRDefault="00D05D37" w:rsidP="00D05D37">
            <w:pPr>
              <w:pStyle w:val="TableParagraph"/>
              <w:numPr>
                <w:ilvl w:val="0"/>
                <w:numId w:val="129"/>
              </w:numPr>
              <w:tabs>
                <w:tab w:val="left" w:pos="220"/>
              </w:tabs>
              <w:kinsoku w:val="0"/>
              <w:overflowPunct w:val="0"/>
              <w:spacing w:before="227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Usually</w:t>
            </w:r>
            <w:r>
              <w:rPr>
                <w:sz w:val="27"/>
                <w:szCs w:val="27"/>
              </w:rPr>
              <w:t xml:space="preserve"> (thường): trạng từ chỉ tần suất --&gt; chia thì hiện tại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0EB9E36E" w14:textId="77777777" w:rsidR="00D05D37" w:rsidRDefault="00D05D37" w:rsidP="00D05D37">
            <w:pPr>
              <w:pStyle w:val="TableParagraph"/>
              <w:numPr>
                <w:ilvl w:val="0"/>
                <w:numId w:val="12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nghi vấn và phủ định với chủ từ là danh từ số nhiều </w:t>
            </w:r>
            <w:r>
              <w:rPr>
                <w:i/>
                <w:iCs/>
                <w:sz w:val="27"/>
                <w:szCs w:val="27"/>
              </w:rPr>
              <w:t>"those workers" (những người công</w:t>
            </w:r>
            <w:r>
              <w:rPr>
                <w:i/>
                <w:iCs/>
                <w:spacing w:val="5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nhân)</w:t>
            </w:r>
          </w:p>
          <w:p w14:paraId="0C569BE0" w14:textId="77777777" w:rsidR="00D05D37" w:rsidRDefault="00D05D37" w:rsidP="00D05D37">
            <w:pPr>
              <w:pStyle w:val="TableParagraph"/>
              <w:numPr>
                <w:ilvl w:val="0"/>
                <w:numId w:val="12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build</w:t>
            </w:r>
            <w:r>
              <w:rPr>
                <w:sz w:val="27"/>
                <w:szCs w:val="27"/>
              </w:rPr>
              <w:t xml:space="preserve"> (xây):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71A69A97" w14:textId="1834F0A3" w:rsidR="00D05D37" w:rsidRDefault="00D05D37" w:rsidP="00D05D37">
            <w:pPr>
              <w:pStyle w:val="TableParagraph"/>
              <w:numPr>
                <w:ilvl w:val="0"/>
                <w:numId w:val="12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b</w:t>
            </w:r>
            <w:r w:rsidR="000F65F3">
              <w:rPr>
                <w:i/>
                <w:iCs/>
                <w:sz w:val="27"/>
                <w:szCs w:val="27"/>
              </w:rPr>
              <w:t xml:space="preserve">ri:d </w:t>
            </w:r>
            <w:r>
              <w:rPr>
                <w:i/>
                <w:iCs/>
                <w:sz w:val="27"/>
                <w:szCs w:val="27"/>
              </w:rPr>
              <w:t>ges</w:t>
            </w:r>
            <w:r>
              <w:rPr>
                <w:sz w:val="27"/>
                <w:szCs w:val="27"/>
              </w:rPr>
              <w:t xml:space="preserve"> (những cây cầu):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ngữ.</w:t>
            </w:r>
          </w:p>
        </w:tc>
      </w:tr>
      <w:tr w:rsidR="006378CF" w14:paraId="24EB3EED" w14:textId="77777777" w:rsidTr="0092356F">
        <w:trPr>
          <w:gridAfter w:val="1"/>
          <w:wAfter w:w="15" w:type="dxa"/>
          <w:trHeight w:val="213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CF32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F72A11B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B9B70E3" w14:textId="77777777" w:rsidR="00D05D37" w:rsidRDefault="00D05D37">
            <w:pPr>
              <w:pStyle w:val="TableParagraph"/>
              <w:kinsoku w:val="0"/>
              <w:overflowPunct w:val="0"/>
              <w:spacing w:before="212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49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6737B" w14:textId="77777777" w:rsidR="00D05D37" w:rsidRDefault="00D05D37">
            <w:pPr>
              <w:pStyle w:val="TableParagraph"/>
              <w:kinsoku w:val="0"/>
              <w:overflowPunct w:val="0"/>
              <w:spacing w:before="32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your colleagues donate blood every year?</w:t>
            </w:r>
          </w:p>
          <w:p w14:paraId="6AC9064E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duː jɔː ˈkɒliːgz dəʊˈneɪt blʌd ˈɛvri jɪə?</w:t>
            </w:r>
          </w:p>
          <w:p w14:paraId="3D03C942" w14:textId="77777777" w:rsidR="00D05D37" w:rsidRDefault="00D05D37" w:rsidP="00D05D37">
            <w:pPr>
              <w:pStyle w:val="TableParagraph"/>
              <w:numPr>
                <w:ilvl w:val="0"/>
                <w:numId w:val="130"/>
              </w:numPr>
              <w:kinsoku w:val="0"/>
              <w:overflowPunct w:val="0"/>
              <w:spacing w:line="256" w:lineRule="auto"/>
              <w:ind w:left="45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donate blood every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year.</w:t>
            </w:r>
          </w:p>
          <w:p w14:paraId="554CCA9B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ðeɪ duː. ðeɪ dəʊˈneɪt blʌd ˈɛvri jɪə.</w:t>
            </w:r>
          </w:p>
          <w:p w14:paraId="7E059025" w14:textId="77777777" w:rsidR="00D05D37" w:rsidRDefault="00D05D37" w:rsidP="00D05D37">
            <w:pPr>
              <w:pStyle w:val="TableParagraph"/>
              <w:numPr>
                <w:ilvl w:val="0"/>
                <w:numId w:val="130"/>
              </w:numPr>
              <w:kinsoku w:val="0"/>
              <w:overflowPunct w:val="0"/>
              <w:spacing w:line="256" w:lineRule="auto"/>
              <w:ind w:left="45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they don't. They don't donate blood every</w:t>
            </w:r>
            <w:r>
              <w:rPr>
                <w:b/>
                <w:bCs/>
                <w:spacing w:val="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year.</w:t>
            </w:r>
          </w:p>
          <w:p w14:paraId="3677D49A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ðeɪ dəʊnt. ðeɪ dəʊnt dəʊˈneɪt blʌd ˈɛvri jɪə.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3E6D9" w14:textId="77777777" w:rsidR="00D05D37" w:rsidRDefault="00D05D37">
            <w:pPr>
              <w:pStyle w:val="TableParagraph"/>
              <w:kinsoku w:val="0"/>
              <w:overflowPunct w:val="0"/>
              <w:spacing w:before="0"/>
              <w:ind w:left="0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đồng nghiệp của bạn có hiến máu mỗi năm không?</w:t>
            </w:r>
          </w:p>
          <w:p w14:paraId="325BD093" w14:textId="77777777" w:rsidR="00D05D37" w:rsidRDefault="00D05D37" w:rsidP="00D05D37">
            <w:pPr>
              <w:pStyle w:val="TableParagraph"/>
              <w:numPr>
                <w:ilvl w:val="0"/>
                <w:numId w:val="131"/>
              </w:numPr>
              <w:tabs>
                <w:tab w:val="left" w:pos="220"/>
              </w:tabs>
              <w:kinsoku w:val="0"/>
              <w:overflowPunct w:val="0"/>
              <w:spacing w:before="1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họ hiến máu mỗi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năm.</w:t>
            </w:r>
          </w:p>
          <w:p w14:paraId="075D64A8" w14:textId="77777777" w:rsidR="00D05D37" w:rsidRDefault="00D05D37" w:rsidP="00D05D37">
            <w:pPr>
              <w:pStyle w:val="TableParagraph"/>
              <w:numPr>
                <w:ilvl w:val="0"/>
                <w:numId w:val="13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họ không hiến máu mỗi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năm.</w:t>
            </w:r>
          </w:p>
        </w:tc>
      </w:tr>
      <w:tr w:rsidR="00D05D37" w14:paraId="478D5D80" w14:textId="77777777" w:rsidTr="0092356F">
        <w:trPr>
          <w:gridAfter w:val="1"/>
          <w:wAfter w:w="15" w:type="dxa"/>
          <w:trHeight w:val="1800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9BEEB" w14:textId="77777777" w:rsidR="00D05D37" w:rsidRDefault="00D05D37" w:rsidP="00D05D37">
            <w:pPr>
              <w:pStyle w:val="TableParagraph"/>
              <w:numPr>
                <w:ilvl w:val="0"/>
                <w:numId w:val="132"/>
              </w:numPr>
              <w:tabs>
                <w:tab w:val="left" w:pos="220"/>
              </w:tabs>
              <w:kinsoku w:val="0"/>
              <w:overflowPunct w:val="0"/>
              <w:spacing w:before="107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every year</w:t>
            </w:r>
            <w:r>
              <w:rPr>
                <w:sz w:val="27"/>
                <w:szCs w:val="27"/>
              </w:rPr>
              <w:t xml:space="preserve"> (mỗi năm): trạng từ chỉ thời gian, chỉ hành động lặp đi lặp lại, nên dùng thì hiện tại</w:t>
            </w:r>
            <w:r>
              <w:rPr>
                <w:spacing w:val="1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0F7E3FC0" w14:textId="77777777" w:rsidR="00D05D37" w:rsidRDefault="00D05D37" w:rsidP="00D05D37">
            <w:pPr>
              <w:pStyle w:val="TableParagraph"/>
              <w:numPr>
                <w:ilvl w:val="0"/>
                <w:numId w:val="13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trợ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động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trong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câu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nghi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vấn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và</w:t>
            </w:r>
            <w:r>
              <w:rPr>
                <w:spacing w:val="8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phủ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định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với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chủ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là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danh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số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nhiều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</w:t>
            </w:r>
            <w:r>
              <w:rPr>
                <w:i/>
                <w:iCs/>
                <w:sz w:val="27"/>
                <w:szCs w:val="27"/>
              </w:rPr>
              <w:t>your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colleagues"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(những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đồng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nghiệp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của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  <w:p w14:paraId="79605E52" w14:textId="77777777" w:rsidR="00D05D37" w:rsidRDefault="00D05D37" w:rsidP="00D05D37">
            <w:pPr>
              <w:pStyle w:val="TableParagraph"/>
              <w:numPr>
                <w:ilvl w:val="0"/>
                <w:numId w:val="13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Donate</w:t>
            </w:r>
            <w:r>
              <w:rPr>
                <w:sz w:val="27"/>
                <w:szCs w:val="27"/>
              </w:rPr>
              <w:t xml:space="preserve"> (hiến tặng):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010F6B20" w14:textId="77777777" w:rsidR="00D05D37" w:rsidRDefault="00D05D37" w:rsidP="00D05D37">
            <w:pPr>
              <w:pStyle w:val="TableParagraph"/>
              <w:numPr>
                <w:ilvl w:val="0"/>
                <w:numId w:val="13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blood</w:t>
            </w:r>
            <w:r>
              <w:rPr>
                <w:sz w:val="27"/>
                <w:szCs w:val="27"/>
              </w:rPr>
              <w:t xml:space="preserve"> (máu): danh từ làm đối ngữ.</w:t>
            </w:r>
          </w:p>
        </w:tc>
      </w:tr>
      <w:tr w:rsidR="005A1FAF" w14:paraId="35DA9CAD" w14:textId="77777777" w:rsidTr="0092356F">
        <w:trPr>
          <w:gridAfter w:val="1"/>
          <w:wAfter w:w="15" w:type="dxa"/>
          <w:trHeight w:val="225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DE28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77F5DA1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C37ACB3" w14:textId="77777777" w:rsidR="00D05D37" w:rsidRDefault="00D05D37">
            <w:pPr>
              <w:pStyle w:val="TableParagraph"/>
              <w:kinsoku w:val="0"/>
              <w:overflowPunct w:val="0"/>
              <w:spacing w:before="8" w:line="25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EE9263E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50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D9" w14:textId="77777777" w:rsidR="00D05D37" w:rsidRDefault="00D05D37">
            <w:pPr>
              <w:pStyle w:val="TableParagraph"/>
              <w:kinsoku w:val="0"/>
              <w:overflowPunct w:val="0"/>
              <w:spacing w:before="17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Tom's brothers visit their parents on the weekend?</w:t>
            </w:r>
          </w:p>
          <w:p w14:paraId="3E130F01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duː tɒmz ˈbrʌðəz ˈvɪzɪt ðeə ˈpeərənts ɒn ðə ˈwiːkˈɛnd?</w:t>
            </w:r>
          </w:p>
          <w:p w14:paraId="7C3380D6" w14:textId="77777777" w:rsidR="00D05D37" w:rsidRDefault="00D05D37" w:rsidP="00D05D37">
            <w:pPr>
              <w:pStyle w:val="TableParagraph"/>
              <w:numPr>
                <w:ilvl w:val="0"/>
                <w:numId w:val="133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visit their parents on the</w:t>
            </w:r>
            <w:r>
              <w:rPr>
                <w:b/>
                <w:bCs/>
                <w:spacing w:val="1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weekend.</w:t>
            </w:r>
          </w:p>
          <w:p w14:paraId="5EE28C06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ðeɪ duː. ðeɪ ˈvɪzɪt ðeə ˈpeərənts ɒn ðə ˈwiːkˈɛnd.</w:t>
            </w:r>
          </w:p>
          <w:p w14:paraId="3422ACCE" w14:textId="77777777" w:rsidR="00D05D37" w:rsidRDefault="00D05D37">
            <w:pPr>
              <w:pStyle w:val="TableParagraph"/>
              <w:kinsoku w:val="0"/>
              <w:overflowPunct w:val="0"/>
              <w:ind w:right="-11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No, they don't. They don't visit their parents on the weekend.</w:t>
            </w:r>
          </w:p>
          <w:p w14:paraId="314C2085" w14:textId="77777777" w:rsidR="00D05D37" w:rsidRDefault="00D05D37">
            <w:pPr>
              <w:pStyle w:val="TableParagraph"/>
              <w:kinsoku w:val="0"/>
              <w:overflowPunct w:val="0"/>
              <w:spacing w:before="1"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ðeɪ dəʊnt. ðeɪ dəʊnt ˈvɪzɪt ðeə ˈpeərənts ɒn ðə ˈwiːkˈɛnd.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8654F" w14:textId="77777777" w:rsidR="00D05D37" w:rsidRDefault="00D05D37">
            <w:pPr>
              <w:pStyle w:val="TableParagraph"/>
              <w:kinsoku w:val="0"/>
              <w:overflowPunct w:val="0"/>
              <w:spacing w:before="0"/>
              <w:ind w:left="0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em của Tom có thăm ba mẹ của họ vào cuối tuần không?</w:t>
            </w:r>
          </w:p>
          <w:p w14:paraId="1BA35D1F" w14:textId="77777777" w:rsidR="00D05D37" w:rsidRDefault="00D05D37" w:rsidP="00D05D37">
            <w:pPr>
              <w:pStyle w:val="TableParagraph"/>
              <w:numPr>
                <w:ilvl w:val="0"/>
                <w:numId w:val="13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Có, họ có thăm ba mẹ của họ vào cuối</w:t>
            </w:r>
            <w:r>
              <w:rPr>
                <w:b/>
                <w:bCs/>
                <w:spacing w:val="1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  <w:p w14:paraId="6538246F" w14:textId="77777777" w:rsidR="00D05D37" w:rsidRDefault="00D05D37" w:rsidP="00D05D37">
            <w:pPr>
              <w:pStyle w:val="TableParagraph"/>
              <w:numPr>
                <w:ilvl w:val="0"/>
                <w:numId w:val="13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họ không thăm ba mẹ của họ vào cuối</w:t>
            </w:r>
            <w:r>
              <w:rPr>
                <w:b/>
                <w:bCs/>
                <w:spacing w:val="2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</w:tc>
      </w:tr>
      <w:tr w:rsidR="00D05D37" w14:paraId="1BD3E944" w14:textId="77777777" w:rsidTr="0092356F">
        <w:trPr>
          <w:gridAfter w:val="1"/>
          <w:wAfter w:w="15" w:type="dxa"/>
          <w:trHeight w:val="1620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97756" w14:textId="77777777" w:rsidR="00D05D37" w:rsidRDefault="00D05D37" w:rsidP="00D05D37">
            <w:pPr>
              <w:pStyle w:val="TableParagraph"/>
              <w:numPr>
                <w:ilvl w:val="0"/>
                <w:numId w:val="135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>On the weekend</w:t>
            </w:r>
            <w:r>
              <w:rPr>
                <w:sz w:val="27"/>
                <w:szCs w:val="27"/>
              </w:rPr>
              <w:t xml:space="preserve"> (vào cuối tuần): chỉ thói quen --&gt; dùng thì hiện tại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C23D397" w14:textId="77777777" w:rsidR="00D05D37" w:rsidRDefault="00D05D37" w:rsidP="00D05D37">
            <w:pPr>
              <w:pStyle w:val="TableParagraph"/>
              <w:numPr>
                <w:ilvl w:val="0"/>
                <w:numId w:val="13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nghi vấn và phủ định với chủ từ là danh từ số nhiều </w:t>
            </w:r>
            <w:r>
              <w:rPr>
                <w:i/>
                <w:iCs/>
                <w:sz w:val="27"/>
                <w:szCs w:val="27"/>
              </w:rPr>
              <w:t xml:space="preserve">Tom's brothers </w:t>
            </w:r>
            <w:r>
              <w:rPr>
                <w:sz w:val="27"/>
                <w:szCs w:val="27"/>
              </w:rPr>
              <w:t>(những anh em của</w:t>
            </w:r>
            <w:r>
              <w:rPr>
                <w:spacing w:val="6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Tom)</w:t>
            </w:r>
          </w:p>
          <w:p w14:paraId="15792E49" w14:textId="77777777" w:rsidR="00D05D37" w:rsidRDefault="00D05D37" w:rsidP="00D05D37">
            <w:pPr>
              <w:pStyle w:val="TableParagraph"/>
              <w:numPr>
                <w:ilvl w:val="0"/>
                <w:numId w:val="13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visit</w:t>
            </w:r>
            <w:r>
              <w:rPr>
                <w:sz w:val="27"/>
                <w:szCs w:val="27"/>
              </w:rPr>
              <w:t xml:space="preserve"> (ghé thăm): động từ nguyên mẫu không</w:t>
            </w:r>
            <w:r>
              <w:rPr>
                <w:spacing w:val="3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64F1659B" w14:textId="77777777" w:rsidR="00D05D37" w:rsidRDefault="00D05D37" w:rsidP="00D05D37">
            <w:pPr>
              <w:pStyle w:val="TableParagraph"/>
              <w:numPr>
                <w:ilvl w:val="0"/>
                <w:numId w:val="13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their parents</w:t>
            </w:r>
            <w:r>
              <w:rPr>
                <w:sz w:val="27"/>
                <w:szCs w:val="27"/>
              </w:rPr>
              <w:t xml:space="preserve"> (ba mẹ của họ): danh từ làm đối</w:t>
            </w:r>
            <w:r>
              <w:rPr>
                <w:spacing w:val="3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từ.</w:t>
            </w:r>
          </w:p>
        </w:tc>
      </w:tr>
      <w:tr w:rsidR="005A1FAF" w14:paraId="14AFBB10" w14:textId="77777777" w:rsidTr="0092356F">
        <w:trPr>
          <w:gridAfter w:val="1"/>
          <w:wAfter w:w="15" w:type="dxa"/>
          <w:trHeight w:val="252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9625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D94C502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F56C713" w14:textId="77777777" w:rsidR="00D05D37" w:rsidRDefault="00D05D37">
            <w:pPr>
              <w:pStyle w:val="TableParagraph"/>
              <w:kinsoku w:val="0"/>
              <w:overflowPunct w:val="0"/>
              <w:spacing w:before="5" w:line="256" w:lineRule="auto"/>
              <w:ind w:left="0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4F200CBA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51</w:t>
            </w:r>
          </w:p>
        </w:tc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19D5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20CC730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your friends often make good karma?</w:t>
            </w:r>
          </w:p>
          <w:p w14:paraId="7F4248DC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duː jɔː frɛndz </w:t>
            </w:r>
            <w:bookmarkStart w:id="8" w:name="OLE_LINK5"/>
            <w:r>
              <w:rPr>
                <w:i/>
                <w:iCs/>
                <w:sz w:val="27"/>
                <w:szCs w:val="27"/>
              </w:rPr>
              <w:t xml:space="preserve">ˈɒf(ə)n </w:t>
            </w:r>
            <w:bookmarkEnd w:id="8"/>
            <w:r>
              <w:rPr>
                <w:i/>
                <w:iCs/>
                <w:sz w:val="27"/>
                <w:szCs w:val="27"/>
              </w:rPr>
              <w:t>meɪk gʊd ˈkɑːmə?</w:t>
            </w:r>
          </w:p>
          <w:p w14:paraId="2CF22A9E" w14:textId="77777777" w:rsidR="00D05D37" w:rsidRDefault="00D05D37" w:rsidP="00D05D37">
            <w:pPr>
              <w:pStyle w:val="TableParagraph"/>
              <w:numPr>
                <w:ilvl w:val="0"/>
                <w:numId w:val="136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often make good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karma.</w:t>
            </w:r>
          </w:p>
          <w:p w14:paraId="6159AB44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ðeɪ duː. ðeɪ ˈɒf(ə)n meɪk gʊd ˈkɑːmə</w:t>
            </w:r>
          </w:p>
          <w:p w14:paraId="480C2E90" w14:textId="77777777" w:rsidR="00D05D37" w:rsidRDefault="00D05D37" w:rsidP="00D05D37">
            <w:pPr>
              <w:pStyle w:val="TableParagraph"/>
              <w:numPr>
                <w:ilvl w:val="0"/>
                <w:numId w:val="136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they don't. They don't often make good</w:t>
            </w:r>
            <w:r>
              <w:rPr>
                <w:b/>
                <w:bCs/>
                <w:spacing w:val="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karma.</w:t>
            </w:r>
          </w:p>
          <w:p w14:paraId="16632282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ðeɪ dəʊnt. ðeɪ dəʊnt ˈɒf(ə)n meɪk gʊd ˈkɑːmə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80AF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D68A0E6" w14:textId="77777777" w:rsidR="00D05D37" w:rsidRDefault="00D05D37">
            <w:pPr>
              <w:pStyle w:val="TableParagraph"/>
              <w:kinsoku w:val="0"/>
              <w:overflowPunct w:val="0"/>
              <w:spacing w:before="0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người bạn của bạn có thường làm phước hay không?</w:t>
            </w:r>
          </w:p>
          <w:p w14:paraId="11F183FB" w14:textId="77777777" w:rsidR="00D05D37" w:rsidRDefault="00D05D37" w:rsidP="00D05D37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họ thường làm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phước.</w:t>
            </w:r>
          </w:p>
          <w:p w14:paraId="7960E14A" w14:textId="77777777" w:rsidR="00D05D37" w:rsidRDefault="00D05D37" w:rsidP="00D05D37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họ không thường làm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phước.</w:t>
            </w:r>
          </w:p>
        </w:tc>
      </w:tr>
      <w:tr w:rsidR="00D05D37" w14:paraId="78122DB5" w14:textId="77777777" w:rsidTr="0092356F">
        <w:trPr>
          <w:gridAfter w:val="1"/>
          <w:wAfter w:w="15" w:type="dxa"/>
          <w:trHeight w:val="1920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80CEF" w14:textId="77777777" w:rsidR="00D05D37" w:rsidRDefault="00D05D37" w:rsidP="00D05D37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kinsoku w:val="0"/>
              <w:overflowPunct w:val="0"/>
              <w:spacing w:before="167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Often</w:t>
            </w:r>
            <w:r>
              <w:rPr>
                <w:sz w:val="27"/>
                <w:szCs w:val="27"/>
              </w:rPr>
              <w:t xml:space="preserve"> (thường) : dấu hiệu chia thì hiện tại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2E05088A" w14:textId="77777777" w:rsidR="00D05D37" w:rsidRDefault="00D05D37" w:rsidP="00D05D37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Do:</w:t>
            </w:r>
            <w:r>
              <w:rPr>
                <w:sz w:val="27"/>
                <w:szCs w:val="27"/>
              </w:rPr>
              <w:t xml:space="preserve"> trợ động từ trong câu nghi vấn và phủ định với chủ từ là danh từ số nhiều "</w:t>
            </w:r>
            <w:r>
              <w:rPr>
                <w:i/>
                <w:iCs/>
                <w:sz w:val="27"/>
                <w:szCs w:val="27"/>
              </w:rPr>
              <w:t xml:space="preserve">your friends" </w:t>
            </w:r>
            <w:r>
              <w:rPr>
                <w:sz w:val="27"/>
                <w:szCs w:val="27"/>
              </w:rPr>
              <w:t>(những người bạn của</w:t>
            </w:r>
            <w:r>
              <w:rPr>
                <w:spacing w:val="6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  <w:p w14:paraId="12255633" w14:textId="77777777" w:rsidR="00D05D37" w:rsidRDefault="00D05D37" w:rsidP="00D05D37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make</w:t>
            </w:r>
            <w:r>
              <w:rPr>
                <w:sz w:val="27"/>
                <w:szCs w:val="27"/>
              </w:rPr>
              <w:t xml:space="preserve"> (làm):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3D68A19E" w14:textId="77777777" w:rsidR="00D05D37" w:rsidRDefault="00D05D37" w:rsidP="00D05D37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good karma</w:t>
            </w:r>
            <w:r>
              <w:rPr>
                <w:sz w:val="27"/>
                <w:szCs w:val="27"/>
              </w:rPr>
              <w:t xml:space="preserve"> (phước): Cụm danh từ gồm tính từ (good: tốt) + danh từ (karma: nhân</w:t>
            </w:r>
            <w:r>
              <w:rPr>
                <w:spacing w:val="1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quả),</w:t>
            </w:r>
          </w:p>
          <w:p w14:paraId="720D01FD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35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--&gt; cụm danh từ này làm đối từ.</w:t>
            </w:r>
          </w:p>
        </w:tc>
      </w:tr>
      <w:tr w:rsidR="006378CF" w14:paraId="4FC77C75" w14:textId="77777777" w:rsidTr="0092356F">
        <w:trPr>
          <w:gridAfter w:val="1"/>
          <w:wAfter w:w="15" w:type="dxa"/>
          <w:trHeight w:val="205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810C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31392C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0F2F261" w14:textId="77777777" w:rsidR="00D05D37" w:rsidRDefault="00D05D37">
            <w:pPr>
              <w:pStyle w:val="TableParagraph"/>
              <w:kinsoku w:val="0"/>
              <w:overflowPunct w:val="0"/>
              <w:spacing w:before="182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52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9200B" w14:textId="77777777" w:rsidR="00D05D37" w:rsidRDefault="00D05D37">
            <w:pPr>
              <w:pStyle w:val="TableParagraph"/>
              <w:kinsoku w:val="0"/>
              <w:overflowPunct w:val="0"/>
              <w:spacing w:before="32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our children ignore poor people?</w:t>
            </w:r>
          </w:p>
          <w:p w14:paraId="375F37AA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duː ˈaʊə ˈʧɪldrən ɪgˈnɔː pʊə ˈpiːpl?</w:t>
            </w:r>
          </w:p>
          <w:p w14:paraId="5AE73D49" w14:textId="77777777" w:rsidR="00D05D37" w:rsidRDefault="00D05D37" w:rsidP="00D05D37">
            <w:pPr>
              <w:pStyle w:val="TableParagraph"/>
              <w:numPr>
                <w:ilvl w:val="0"/>
                <w:numId w:val="139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ignore poor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people.</w:t>
            </w:r>
          </w:p>
          <w:p w14:paraId="74271320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ðeɪ duː. ðeɪ ɪgˈnɔː pʊə ˈpiːpl.</w:t>
            </w:r>
          </w:p>
          <w:p w14:paraId="1A15AB43" w14:textId="77777777" w:rsidR="00D05D37" w:rsidRDefault="00D05D37" w:rsidP="00D05D37">
            <w:pPr>
              <w:pStyle w:val="TableParagraph"/>
              <w:numPr>
                <w:ilvl w:val="0"/>
                <w:numId w:val="139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they don't. They don't ignore poor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people.</w:t>
            </w:r>
          </w:p>
          <w:p w14:paraId="4C57EDE6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ðeɪ dəʊnt. ðeɪ dəʊnt ɪgˈnɔː pʊə ˈpiːpl.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E721C" w14:textId="77777777" w:rsidR="00D05D37" w:rsidRDefault="00D05D37">
            <w:pPr>
              <w:pStyle w:val="TableParagraph"/>
              <w:kinsoku w:val="0"/>
              <w:overflowPunct w:val="0"/>
              <w:spacing w:before="0"/>
              <w:ind w:left="0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đứa trẻ của chúng ta có làm ngơ những người nghèo khổ không?</w:t>
            </w:r>
          </w:p>
          <w:p w14:paraId="307C890B" w14:textId="77777777" w:rsidR="00D05D37" w:rsidRDefault="00D05D37" w:rsidP="00D05D37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kinsoku w:val="0"/>
              <w:overflowPunct w:val="0"/>
              <w:spacing w:before="1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chúng nó làm ngơ người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nghèo</w:t>
            </w:r>
          </w:p>
          <w:p w14:paraId="34A241EA" w14:textId="77777777" w:rsidR="00D05D37" w:rsidRDefault="00D05D37" w:rsidP="00D05D37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chúng nó không làm ngơ người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nghèo.</w:t>
            </w:r>
          </w:p>
        </w:tc>
      </w:tr>
      <w:tr w:rsidR="00D05D37" w14:paraId="001D64D6" w14:textId="77777777" w:rsidTr="0092356F">
        <w:trPr>
          <w:gridAfter w:val="1"/>
          <w:wAfter w:w="15" w:type="dxa"/>
          <w:trHeight w:val="2025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752A" w14:textId="77777777" w:rsidR="00D05D37" w:rsidRDefault="00D05D37">
            <w:pPr>
              <w:pStyle w:val="TableParagraph"/>
              <w:kinsoku w:val="0"/>
              <w:overflowPunct w:val="0"/>
              <w:spacing w:before="9" w:line="25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E18BDF" w14:textId="77777777" w:rsidR="00D05D37" w:rsidRDefault="00D05D37" w:rsidP="00D05D37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 danh từ số nhiều "</w:t>
            </w:r>
            <w:r>
              <w:rPr>
                <w:i/>
                <w:iCs/>
                <w:sz w:val="27"/>
                <w:szCs w:val="27"/>
              </w:rPr>
              <w:t xml:space="preserve">our children" </w:t>
            </w:r>
            <w:r>
              <w:rPr>
                <w:sz w:val="27"/>
                <w:szCs w:val="27"/>
              </w:rPr>
              <w:t>(những đứa trẻ của chúng</w:t>
            </w:r>
            <w:r>
              <w:rPr>
                <w:spacing w:val="7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ta)</w:t>
            </w:r>
          </w:p>
          <w:p w14:paraId="75BFCC04" w14:textId="77777777" w:rsidR="00D05D37" w:rsidRDefault="00D05D37" w:rsidP="00D05D37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ignore</w:t>
            </w:r>
            <w:r>
              <w:rPr>
                <w:sz w:val="27"/>
                <w:szCs w:val="27"/>
              </w:rPr>
              <w:t xml:space="preserve"> (làm ngơ):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5A02A5C5" w14:textId="10EBA7D5" w:rsidR="00D05D37" w:rsidRDefault="00D05D37" w:rsidP="00D05D37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poor people</w:t>
            </w:r>
            <w:r>
              <w:rPr>
                <w:sz w:val="27"/>
                <w:szCs w:val="27"/>
              </w:rPr>
              <w:t xml:space="preserve"> (người nghèo khổ): Cụm danh từ gồm tính từ (poor: nghèo) + danh từ (children: những đứa trẻ),</w:t>
            </w:r>
          </w:p>
          <w:p w14:paraId="329E5B32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27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--&gt;cụm danh từ này làm đối từ.</w:t>
            </w:r>
          </w:p>
        </w:tc>
      </w:tr>
      <w:tr w:rsidR="006378CF" w14:paraId="262641BA" w14:textId="77777777" w:rsidTr="0092356F">
        <w:trPr>
          <w:gridAfter w:val="1"/>
          <w:wAfter w:w="15" w:type="dxa"/>
          <w:trHeight w:val="214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06CA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2BB2AD6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166FF1D" w14:textId="77777777" w:rsidR="00D05D37" w:rsidRDefault="00D05D37">
            <w:pPr>
              <w:pStyle w:val="TableParagraph"/>
              <w:kinsoku w:val="0"/>
              <w:overflowPunct w:val="0"/>
              <w:spacing w:before="227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53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5DC01" w14:textId="77777777" w:rsidR="00D05D37" w:rsidRDefault="00D05D37">
            <w:pPr>
              <w:pStyle w:val="TableParagraph"/>
              <w:kinsoku w:val="0"/>
              <w:overflowPunct w:val="0"/>
              <w:spacing w:before="122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he usually improve his morality?</w:t>
            </w:r>
          </w:p>
          <w:p w14:paraId="43E5FA10" w14:textId="762955A2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dʌz hiː </w:t>
            </w:r>
            <w:r w:rsidR="00E83639">
              <w:rPr>
                <w:i/>
                <w:iCs/>
                <w:sz w:val="27"/>
                <w:szCs w:val="27"/>
              </w:rPr>
              <w:t>ˈjuːʒʊəli</w:t>
            </w:r>
            <w:r>
              <w:rPr>
                <w:i/>
                <w:iCs/>
                <w:sz w:val="27"/>
                <w:szCs w:val="27"/>
              </w:rPr>
              <w:t xml:space="preserve"> ɪmˈpruːv hɪz məˈrælɪti?</w:t>
            </w:r>
          </w:p>
          <w:p w14:paraId="68B720A3" w14:textId="77777777" w:rsidR="00D05D37" w:rsidRDefault="00D05D37" w:rsidP="00D05D37">
            <w:pPr>
              <w:pStyle w:val="TableParagraph"/>
              <w:numPr>
                <w:ilvl w:val="0"/>
                <w:numId w:val="142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he does. He usually improves his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morality.</w:t>
            </w:r>
          </w:p>
          <w:p w14:paraId="546BEB79" w14:textId="3281E872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jɛs, hiː dʌz. hiː </w:t>
            </w:r>
            <w:r w:rsidR="00E83639">
              <w:rPr>
                <w:i/>
                <w:iCs/>
                <w:sz w:val="27"/>
                <w:szCs w:val="27"/>
              </w:rPr>
              <w:t xml:space="preserve">ˈjuːʒʊəli </w:t>
            </w:r>
            <w:r>
              <w:rPr>
                <w:i/>
                <w:iCs/>
                <w:sz w:val="27"/>
                <w:szCs w:val="27"/>
              </w:rPr>
              <w:t>ɪmˈpruːvz hɪz məˈrælɪti.</w:t>
            </w:r>
          </w:p>
          <w:p w14:paraId="4B356E21" w14:textId="77777777" w:rsidR="00D05D37" w:rsidRDefault="00D05D37" w:rsidP="00D05D37">
            <w:pPr>
              <w:pStyle w:val="TableParagraph"/>
              <w:numPr>
                <w:ilvl w:val="0"/>
                <w:numId w:val="142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he doesn't. He doesn't usually improve his</w:t>
            </w:r>
            <w:r>
              <w:rPr>
                <w:b/>
                <w:bCs/>
                <w:spacing w:val="1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morality.</w:t>
            </w:r>
          </w:p>
          <w:p w14:paraId="5BCEB46A" w14:textId="5D66526C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nəʊ, hiː dʌznt. hiː dʌznt </w:t>
            </w:r>
            <w:r w:rsidR="00E83639">
              <w:rPr>
                <w:i/>
                <w:iCs/>
                <w:sz w:val="27"/>
                <w:szCs w:val="27"/>
              </w:rPr>
              <w:t xml:space="preserve"> ˈjuːʒʊəli  </w:t>
            </w:r>
            <w:r>
              <w:rPr>
                <w:i/>
                <w:iCs/>
                <w:sz w:val="27"/>
                <w:szCs w:val="27"/>
              </w:rPr>
              <w:t>ɪmˈpruːv hɪz məˈrælɪti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C2AD7" w14:textId="77777777" w:rsidR="00D05D37" w:rsidRDefault="00D05D37">
            <w:pPr>
              <w:pStyle w:val="TableParagraph"/>
              <w:kinsoku w:val="0"/>
              <w:overflowPunct w:val="0"/>
              <w:spacing w:before="122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thường xuyên trau dồi đạo đức của anh ấy phải không?</w:t>
            </w:r>
          </w:p>
          <w:p w14:paraId="363435E6" w14:textId="77777777" w:rsidR="00D05D37" w:rsidRDefault="00D05D37" w:rsidP="00D05D37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kinsoku w:val="0"/>
              <w:overflowPunct w:val="0"/>
              <w:spacing w:before="1"/>
              <w:ind w:right="419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anh ấy thường xuyên trau dồi đạo đức của anh ấy.</w:t>
            </w:r>
          </w:p>
          <w:p w14:paraId="0C049073" w14:textId="77777777" w:rsidR="00D05D37" w:rsidRDefault="00D05D37" w:rsidP="00D05D37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kinsoku w:val="0"/>
              <w:overflowPunct w:val="0"/>
              <w:spacing w:before="0"/>
              <w:ind w:right="478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anh ấy không thường xuyên trau dồi đạo đức của anh ấy.</w:t>
            </w:r>
          </w:p>
        </w:tc>
      </w:tr>
      <w:tr w:rsidR="00D05D37" w14:paraId="7F1DB732" w14:textId="77777777" w:rsidTr="0092356F">
        <w:trPr>
          <w:gridAfter w:val="1"/>
          <w:wAfter w:w="15" w:type="dxa"/>
          <w:trHeight w:val="2175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4E05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1DA4D" w14:textId="77777777" w:rsidR="00D05D37" w:rsidRDefault="00D05D37" w:rsidP="00D05D37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Often</w:t>
            </w:r>
            <w:r>
              <w:rPr>
                <w:sz w:val="27"/>
                <w:szCs w:val="27"/>
              </w:rPr>
              <w:t xml:space="preserve"> (thường) : dấu hiệu chia thì hiện tại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11C09690" w14:textId="77777777" w:rsidR="00D05D37" w:rsidRDefault="00D05D37" w:rsidP="00D05D37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</w:t>
            </w:r>
            <w:r>
              <w:rPr>
                <w:i/>
                <w:iCs/>
                <w:sz w:val="27"/>
                <w:szCs w:val="27"/>
              </w:rPr>
              <w:t xml:space="preserve">he" </w:t>
            </w:r>
            <w:r>
              <w:rPr>
                <w:sz w:val="27"/>
                <w:szCs w:val="27"/>
              </w:rPr>
              <w:t>(anh</w:t>
            </w:r>
            <w:r>
              <w:rPr>
                <w:spacing w:val="1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ấy)</w:t>
            </w:r>
          </w:p>
          <w:p w14:paraId="245CDCF1" w14:textId="77777777" w:rsidR="00D05D37" w:rsidRDefault="00D05D37" w:rsidP="00D05D37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improve</w:t>
            </w:r>
            <w:r>
              <w:rPr>
                <w:sz w:val="27"/>
                <w:szCs w:val="27"/>
              </w:rPr>
              <w:t xml:space="preserve"> (cải thiện, trau dồi): động từ nguyên mẫu không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1994E018" w14:textId="77777777" w:rsidR="00D05D37" w:rsidRDefault="00D05D37" w:rsidP="00D05D37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his morality</w:t>
            </w:r>
            <w:r>
              <w:rPr>
                <w:sz w:val="27"/>
                <w:szCs w:val="27"/>
              </w:rPr>
              <w:t xml:space="preserve"> ( đạo đức của anh ấy): tính từ sở hữu (his: của anh ấy) + danh từ (morality: đạo</w:t>
            </w:r>
            <w:r>
              <w:rPr>
                <w:spacing w:val="2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đức)</w:t>
            </w:r>
          </w:p>
          <w:p w14:paraId="7F65CAB0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35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--&gt; danh từ này làm đối từ.</w:t>
            </w:r>
          </w:p>
        </w:tc>
      </w:tr>
      <w:tr w:rsidR="006378CF" w14:paraId="521AC5E1" w14:textId="77777777" w:rsidTr="0092356F">
        <w:trPr>
          <w:gridAfter w:val="1"/>
          <w:wAfter w:w="15" w:type="dxa"/>
          <w:trHeight w:val="199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03B5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53D0B0C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51DDB276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54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4304F" w14:textId="77777777" w:rsidR="00D05D37" w:rsidRDefault="00D05D37">
            <w:pPr>
              <w:pStyle w:val="TableParagraph"/>
              <w:kinsoku w:val="0"/>
              <w:overflowPunct w:val="0"/>
              <w:spacing w:before="47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your sister eat vegetarian food?</w:t>
            </w:r>
          </w:p>
          <w:p w14:paraId="3E8E1F91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jɔː ˈsɪstər iːt ˌvɛʤɪˈteərɪən fuːd?</w:t>
            </w:r>
          </w:p>
          <w:p w14:paraId="6D5DC17C" w14:textId="77777777" w:rsidR="00D05D37" w:rsidRDefault="00D05D37" w:rsidP="00D05D37">
            <w:pPr>
              <w:pStyle w:val="TableParagraph"/>
              <w:numPr>
                <w:ilvl w:val="0"/>
                <w:numId w:val="145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she does. She eats vegetarian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food.</w:t>
            </w:r>
          </w:p>
          <w:p w14:paraId="40D49AA6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ʃiː dʌz. ʃiː iːts ˌvɛʤɪˈteərɪən fuːd.</w:t>
            </w:r>
          </w:p>
          <w:p w14:paraId="373D9BA9" w14:textId="77777777" w:rsidR="00D05D37" w:rsidRDefault="00D05D37" w:rsidP="00D05D37">
            <w:pPr>
              <w:pStyle w:val="TableParagraph"/>
              <w:numPr>
                <w:ilvl w:val="0"/>
                <w:numId w:val="145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she doesn't. She doesn't eat vegetarian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food.</w:t>
            </w:r>
          </w:p>
          <w:p w14:paraId="51897590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ʃiː dʌznt. ʃiː dʌznt iːt ˌvɛʤɪˈteərɪən fuːd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06FB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1C893B6" w14:textId="77777777" w:rsidR="00D05D37" w:rsidRDefault="00D05D37">
            <w:pPr>
              <w:pStyle w:val="TableParagraph"/>
              <w:kinsoku w:val="0"/>
              <w:overflowPunct w:val="0"/>
              <w:spacing w:before="18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gái của bạn có ăn chay không?</w:t>
            </w:r>
          </w:p>
          <w:p w14:paraId="66D7A6B9" w14:textId="77777777" w:rsidR="00D05D37" w:rsidRDefault="00D05D37" w:rsidP="00D05D37">
            <w:pPr>
              <w:pStyle w:val="TableParagraph"/>
              <w:numPr>
                <w:ilvl w:val="0"/>
                <w:numId w:val="14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cô ấy ăn chay.</w:t>
            </w:r>
          </w:p>
          <w:p w14:paraId="7A23FFD7" w14:textId="77777777" w:rsidR="00D05D37" w:rsidRDefault="00D05D37" w:rsidP="00D05D37">
            <w:pPr>
              <w:pStyle w:val="TableParagraph"/>
              <w:numPr>
                <w:ilvl w:val="0"/>
                <w:numId w:val="14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cô ấy không ăn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chay.</w:t>
            </w:r>
          </w:p>
        </w:tc>
      </w:tr>
      <w:tr w:rsidR="00D05D37" w14:paraId="2DE539B2" w14:textId="77777777" w:rsidTr="0092356F">
        <w:trPr>
          <w:gridAfter w:val="1"/>
          <w:wAfter w:w="15" w:type="dxa"/>
          <w:trHeight w:val="2017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1C6E" w14:textId="77777777" w:rsidR="00D05D37" w:rsidRDefault="00D05D37">
            <w:pPr>
              <w:pStyle w:val="TableParagraph"/>
              <w:kinsoku w:val="0"/>
              <w:overflowPunct w:val="0"/>
              <w:spacing w:before="9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DA40B" w14:textId="77777777" w:rsidR="00D05D37" w:rsidRDefault="00D05D37" w:rsidP="00D05D37">
            <w:pPr>
              <w:pStyle w:val="TableParagraph"/>
              <w:numPr>
                <w:ilvl w:val="0"/>
                <w:numId w:val="147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"your sister" (chị gái của</w:t>
            </w:r>
            <w:r>
              <w:rPr>
                <w:spacing w:val="3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  <w:p w14:paraId="212B0C0B" w14:textId="77777777" w:rsidR="00D05D37" w:rsidRDefault="00D05D37" w:rsidP="00D05D37">
            <w:pPr>
              <w:pStyle w:val="TableParagraph"/>
              <w:numPr>
                <w:ilvl w:val="0"/>
                <w:numId w:val="14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eat</w:t>
            </w:r>
            <w:r>
              <w:rPr>
                <w:sz w:val="27"/>
                <w:szCs w:val="27"/>
              </w:rPr>
              <w:t xml:space="preserve"> (ăn):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0B79D7DE" w14:textId="77777777" w:rsidR="00D05D37" w:rsidRDefault="00D05D37" w:rsidP="00D05D37">
            <w:pPr>
              <w:pStyle w:val="TableParagraph"/>
              <w:numPr>
                <w:ilvl w:val="0"/>
                <w:numId w:val="147"/>
              </w:numPr>
              <w:tabs>
                <w:tab w:val="left" w:pos="220"/>
              </w:tabs>
              <w:kinsoku w:val="0"/>
              <w:overflowPunct w:val="0"/>
              <w:spacing w:before="4"/>
              <w:ind w:right="481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vegetarian food</w:t>
            </w:r>
            <w:r>
              <w:rPr>
                <w:sz w:val="27"/>
                <w:szCs w:val="27"/>
              </w:rPr>
              <w:t xml:space="preserve"> ( thức ăn chay): Cụm danh từ gồm tính từ (vegetarian: (thuộc) người ăn chay, chay, ăn chay) + danh từ (food: thức ăn)</w:t>
            </w:r>
          </w:p>
          <w:p w14:paraId="5C5B1944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35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--&gt; cụm danh từ này làm đối từ.</w:t>
            </w:r>
          </w:p>
        </w:tc>
      </w:tr>
      <w:tr w:rsidR="006378CF" w14:paraId="5563F5D7" w14:textId="77777777" w:rsidTr="0092356F">
        <w:trPr>
          <w:gridAfter w:val="1"/>
          <w:wAfter w:w="15" w:type="dxa"/>
          <w:trHeight w:val="228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1C08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CB74BDB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EE5C815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03997F6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55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7730A" w14:textId="77777777" w:rsidR="00D05D37" w:rsidRDefault="00D05D37">
            <w:pPr>
              <w:pStyle w:val="TableParagraph"/>
              <w:kinsoku w:val="0"/>
              <w:overflowPunct w:val="0"/>
              <w:spacing w:before="197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your mother love children?</w:t>
            </w:r>
          </w:p>
          <w:p w14:paraId="435502BA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jɔː ˈmʌðə lʌv ˈʧɪldrən ?</w:t>
            </w:r>
          </w:p>
          <w:p w14:paraId="2F5666F9" w14:textId="77777777" w:rsidR="00D05D37" w:rsidRDefault="00D05D37" w:rsidP="00D05D37">
            <w:pPr>
              <w:pStyle w:val="TableParagraph"/>
              <w:numPr>
                <w:ilvl w:val="0"/>
                <w:numId w:val="148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she does. She loves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children.</w:t>
            </w:r>
          </w:p>
          <w:p w14:paraId="20B92A49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ʃiː dʌz. ʃiː lʌvz ˈʧɪldrən.</w:t>
            </w:r>
          </w:p>
          <w:p w14:paraId="7A980576" w14:textId="77777777" w:rsidR="00D05D37" w:rsidRDefault="00D05D37" w:rsidP="00D05D37">
            <w:pPr>
              <w:pStyle w:val="TableParagraph"/>
              <w:numPr>
                <w:ilvl w:val="0"/>
                <w:numId w:val="148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she does not. She does not love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children.</w:t>
            </w:r>
          </w:p>
          <w:p w14:paraId="351682FE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ʃiː dʌz nɒt. ʃiː dʌz nɒt lʌv ˈʧɪldrən.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1F51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53A467C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7AED7A4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Mẹ của bạn có yêu trẻ con không?</w:t>
            </w:r>
          </w:p>
          <w:p w14:paraId="49938B30" w14:textId="77777777" w:rsidR="00D05D37" w:rsidRDefault="00D05D37" w:rsidP="00D05D37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cô ấy yêu trẻ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con.</w:t>
            </w:r>
          </w:p>
          <w:p w14:paraId="3C4F9DC2" w14:textId="77777777" w:rsidR="00D05D37" w:rsidRDefault="00D05D37" w:rsidP="00D05D37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cô ấy không yêu trẻ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con.</w:t>
            </w:r>
          </w:p>
        </w:tc>
      </w:tr>
      <w:tr w:rsidR="00D05D37" w14:paraId="1BE76157" w14:textId="77777777" w:rsidTr="0092356F">
        <w:trPr>
          <w:gridAfter w:val="1"/>
          <w:wAfter w:w="15" w:type="dxa"/>
          <w:trHeight w:val="1534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1530" w14:textId="77777777" w:rsidR="00D05D37" w:rsidRDefault="00D05D37">
            <w:pPr>
              <w:pStyle w:val="TableParagraph"/>
              <w:kinsoku w:val="0"/>
              <w:overflowPunct w:val="0"/>
              <w:spacing w:before="1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DC8DBB5" w14:textId="77777777" w:rsidR="00D05D37" w:rsidRDefault="00D05D37" w:rsidP="00D05D37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"your mother" (mẹ của</w:t>
            </w:r>
            <w:r>
              <w:rPr>
                <w:spacing w:val="28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  <w:p w14:paraId="2DA17F9A" w14:textId="77777777" w:rsidR="00D05D37" w:rsidRDefault="00D05D37" w:rsidP="00D05D37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love</w:t>
            </w:r>
            <w:r>
              <w:rPr>
                <w:sz w:val="27"/>
                <w:szCs w:val="27"/>
              </w:rPr>
              <w:t xml:space="preserve"> (yêu thích):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27A91069" w14:textId="77777777" w:rsidR="00D05D37" w:rsidRDefault="00D05D37" w:rsidP="00D05D37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children</w:t>
            </w:r>
            <w:r>
              <w:rPr>
                <w:sz w:val="27"/>
                <w:szCs w:val="27"/>
              </w:rPr>
              <w:t>( trẻ con): Danh từ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từ.</w:t>
            </w:r>
          </w:p>
        </w:tc>
      </w:tr>
      <w:tr w:rsidR="006378CF" w14:paraId="1FAEF423" w14:textId="77777777" w:rsidTr="0092356F">
        <w:trPr>
          <w:gridAfter w:val="1"/>
          <w:wAfter w:w="15" w:type="dxa"/>
          <w:trHeight w:val="212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0E3D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2C50683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B97ACF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56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2CC8E" w14:textId="23F5E784" w:rsidR="00D05D37" w:rsidRDefault="00D05D37">
            <w:pPr>
              <w:pStyle w:val="TableParagraph"/>
              <w:kinsoku w:val="0"/>
              <w:overflowPunct w:val="0"/>
              <w:spacing w:before="17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he build b</w:t>
            </w:r>
            <w:r w:rsidR="000F65F3">
              <w:rPr>
                <w:b/>
                <w:bCs/>
                <w:sz w:val="27"/>
                <w:szCs w:val="27"/>
              </w:rPr>
              <w:t xml:space="preserve">ri:d </w:t>
            </w:r>
            <w:r>
              <w:rPr>
                <w:b/>
                <w:bCs/>
                <w:sz w:val="27"/>
                <w:szCs w:val="27"/>
              </w:rPr>
              <w:t>ges across rivers?</w:t>
            </w:r>
          </w:p>
          <w:p w14:paraId="65FE3B1A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hiː bɪld ˈbrɪʤɪz əˈkrɒs ˈrɪvəz?</w:t>
            </w:r>
          </w:p>
          <w:p w14:paraId="652E3447" w14:textId="68EEB9F3" w:rsidR="00D05D37" w:rsidRDefault="00D05D37" w:rsidP="00D05D37">
            <w:pPr>
              <w:pStyle w:val="TableParagraph"/>
              <w:numPr>
                <w:ilvl w:val="0"/>
                <w:numId w:val="151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he does. He builds b</w:t>
            </w:r>
            <w:r w:rsidR="000F65F3">
              <w:rPr>
                <w:b/>
                <w:bCs/>
                <w:sz w:val="27"/>
                <w:szCs w:val="27"/>
              </w:rPr>
              <w:t xml:space="preserve">ri:d </w:t>
            </w:r>
            <w:r>
              <w:rPr>
                <w:b/>
                <w:bCs/>
                <w:sz w:val="27"/>
                <w:szCs w:val="27"/>
              </w:rPr>
              <w:t>ges across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rivers.</w:t>
            </w:r>
          </w:p>
          <w:p w14:paraId="38986DD9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hiː dʌz. hiː bɪldz ˈbrɪʤɪz əˈkrɒs ˈrɪvəz.</w:t>
            </w:r>
          </w:p>
          <w:p w14:paraId="4ABAE071" w14:textId="787A3E62" w:rsidR="00D05D37" w:rsidRDefault="00D05D37" w:rsidP="00D05D37">
            <w:pPr>
              <w:pStyle w:val="TableParagraph"/>
              <w:numPr>
                <w:ilvl w:val="0"/>
                <w:numId w:val="151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he does not. He does not build b</w:t>
            </w:r>
            <w:r w:rsidR="000F65F3">
              <w:rPr>
                <w:b/>
                <w:bCs/>
                <w:sz w:val="27"/>
                <w:szCs w:val="27"/>
              </w:rPr>
              <w:t xml:space="preserve">ri:d </w:t>
            </w:r>
            <w:r>
              <w:rPr>
                <w:b/>
                <w:bCs/>
                <w:sz w:val="27"/>
                <w:szCs w:val="27"/>
              </w:rPr>
              <w:t>ges across</w:t>
            </w:r>
            <w:r>
              <w:rPr>
                <w:b/>
                <w:bCs/>
                <w:spacing w:val="2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rivers.</w:t>
            </w:r>
          </w:p>
          <w:p w14:paraId="7E413B3E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hiː dʌz nɒt. hiː dʌz nɒt bɪld ˈbrɪʤɪz əˈkrɒs ˈrɪvəz.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AC4D1" w14:textId="77777777" w:rsidR="00D05D37" w:rsidRDefault="00D05D37">
            <w:pPr>
              <w:pStyle w:val="TableParagraph"/>
              <w:kinsoku w:val="0"/>
              <w:overflowPunct w:val="0"/>
              <w:spacing w:before="17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có xây những cây cầu bắt qua những con sông hay không?</w:t>
            </w:r>
          </w:p>
          <w:p w14:paraId="11AD532E" w14:textId="77777777" w:rsidR="00D05D37" w:rsidRDefault="00D05D37" w:rsidP="00D05D37">
            <w:pPr>
              <w:pStyle w:val="TableParagraph"/>
              <w:numPr>
                <w:ilvl w:val="0"/>
                <w:numId w:val="152"/>
              </w:numPr>
              <w:tabs>
                <w:tab w:val="left" w:pos="220"/>
              </w:tabs>
              <w:kinsoku w:val="0"/>
              <w:overflowPunct w:val="0"/>
              <w:spacing w:before="1"/>
              <w:ind w:right="585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anh ấy xây những cây cầu bắt qua những con sông.</w:t>
            </w:r>
          </w:p>
          <w:p w14:paraId="415CC99A" w14:textId="77777777" w:rsidR="00D05D37" w:rsidRDefault="00D05D37" w:rsidP="00D05D37">
            <w:pPr>
              <w:pStyle w:val="TableParagraph"/>
              <w:numPr>
                <w:ilvl w:val="0"/>
                <w:numId w:val="152"/>
              </w:numPr>
              <w:tabs>
                <w:tab w:val="left" w:pos="220"/>
              </w:tabs>
              <w:kinsoku w:val="0"/>
              <w:overflowPunct w:val="0"/>
              <w:spacing w:before="0"/>
              <w:ind w:right="5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anh ấy không xây những cây cầu bắt qua những con sông.</w:t>
            </w:r>
          </w:p>
        </w:tc>
      </w:tr>
      <w:tr w:rsidR="00D05D37" w14:paraId="5F0E90A7" w14:textId="77777777" w:rsidTr="0092356F">
        <w:trPr>
          <w:gridAfter w:val="1"/>
          <w:wAfter w:w="15" w:type="dxa"/>
          <w:trHeight w:val="1812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985E" w14:textId="77777777" w:rsidR="00D05D37" w:rsidRDefault="00D05D37" w:rsidP="00D05D37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"he" (anh</w:t>
            </w:r>
            <w:r>
              <w:rPr>
                <w:spacing w:val="1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ấy)</w:t>
            </w:r>
          </w:p>
          <w:p w14:paraId="315A03B9" w14:textId="77777777" w:rsidR="00D05D37" w:rsidRDefault="00D05D37" w:rsidP="00D05D37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build</w:t>
            </w:r>
            <w:r>
              <w:rPr>
                <w:sz w:val="27"/>
                <w:szCs w:val="27"/>
              </w:rPr>
              <w:t xml:space="preserve"> (xây dựng):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654DA52C" w14:textId="26BBF6A0" w:rsidR="00D05D37" w:rsidRDefault="00D05D37" w:rsidP="00D05D37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b</w:t>
            </w:r>
            <w:r w:rsidR="000F65F3">
              <w:rPr>
                <w:i/>
                <w:iCs/>
                <w:sz w:val="27"/>
                <w:szCs w:val="27"/>
              </w:rPr>
              <w:t xml:space="preserve">ri:d </w:t>
            </w:r>
            <w:r>
              <w:rPr>
                <w:i/>
                <w:iCs/>
                <w:sz w:val="27"/>
                <w:szCs w:val="27"/>
              </w:rPr>
              <w:t>ges</w:t>
            </w:r>
            <w:r>
              <w:rPr>
                <w:sz w:val="27"/>
                <w:szCs w:val="27"/>
              </w:rPr>
              <w:t xml:space="preserve"> (những cây cầu): danh từ số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nhiều</w:t>
            </w:r>
          </w:p>
          <w:p w14:paraId="6EC6886F" w14:textId="77777777" w:rsidR="00D05D37" w:rsidRDefault="00D05D37" w:rsidP="00D05D37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across</w:t>
            </w:r>
            <w:r>
              <w:rPr>
                <w:sz w:val="27"/>
                <w:szCs w:val="27"/>
              </w:rPr>
              <w:t xml:space="preserve"> (qua): giới từ</w:t>
            </w:r>
          </w:p>
          <w:p w14:paraId="516D0967" w14:textId="77777777" w:rsidR="00D05D37" w:rsidRDefault="00D05D37" w:rsidP="00D05D37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rivers</w:t>
            </w:r>
            <w:r>
              <w:rPr>
                <w:sz w:val="27"/>
                <w:szCs w:val="27"/>
              </w:rPr>
              <w:t xml:space="preserve"> (những con sông):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</w:tc>
      </w:tr>
      <w:tr w:rsidR="006378CF" w14:paraId="307078D2" w14:textId="77777777" w:rsidTr="0092356F">
        <w:trPr>
          <w:gridAfter w:val="1"/>
          <w:wAfter w:w="15" w:type="dxa"/>
          <w:trHeight w:val="1993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4782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D543531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2899960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57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DEC64" w14:textId="77777777" w:rsidR="00D05D37" w:rsidRDefault="00D05D37">
            <w:pPr>
              <w:pStyle w:val="TableParagraph"/>
              <w:kinsoku w:val="0"/>
              <w:overflowPunct w:val="0"/>
              <w:spacing w:before="17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she say bad words?</w:t>
            </w:r>
          </w:p>
          <w:p w14:paraId="0DF27D1E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ʃiː seɪ bæd wɜːdz?</w:t>
            </w:r>
          </w:p>
          <w:p w14:paraId="2AB691A3" w14:textId="77777777" w:rsidR="00D05D37" w:rsidRDefault="00D05D37" w:rsidP="00D05D37">
            <w:pPr>
              <w:pStyle w:val="TableParagraph"/>
              <w:numPr>
                <w:ilvl w:val="0"/>
                <w:numId w:val="154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she does. She says bad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words.</w:t>
            </w:r>
          </w:p>
          <w:p w14:paraId="38FDD45C" w14:textId="4A10F9DF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jɛs, ʃiː dʌz. ʃiː </w:t>
            </w:r>
            <w:r w:rsidR="001439B3">
              <w:rPr>
                <w:i/>
                <w:iCs/>
                <w:sz w:val="27"/>
                <w:szCs w:val="27"/>
              </w:rPr>
              <w:t>seɪ</w:t>
            </w:r>
            <w:r>
              <w:rPr>
                <w:i/>
                <w:iCs/>
                <w:sz w:val="27"/>
                <w:szCs w:val="27"/>
              </w:rPr>
              <w:t>z bæd wɜːdz</w:t>
            </w:r>
          </w:p>
          <w:p w14:paraId="7CC8A576" w14:textId="77777777" w:rsidR="00D05D37" w:rsidRDefault="00D05D37" w:rsidP="00D05D37">
            <w:pPr>
              <w:pStyle w:val="TableParagraph"/>
              <w:numPr>
                <w:ilvl w:val="0"/>
                <w:numId w:val="154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she does not. She does not say bad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words.</w:t>
            </w:r>
          </w:p>
          <w:p w14:paraId="38808A1E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ʃiː dʌz nɒt. ʃiː dʌz nɒt seɪ bæd wɜːdz.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6A41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39DC12C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12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có nói những lời không hay không?</w:t>
            </w:r>
          </w:p>
          <w:p w14:paraId="4AC97452" w14:textId="77777777" w:rsidR="00D05D37" w:rsidRDefault="00D05D37" w:rsidP="00D05D37">
            <w:pPr>
              <w:pStyle w:val="TableParagraph"/>
              <w:numPr>
                <w:ilvl w:val="0"/>
                <w:numId w:val="15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cô ấy nói những lời không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hay.</w:t>
            </w:r>
          </w:p>
          <w:p w14:paraId="2D805CAF" w14:textId="77777777" w:rsidR="00D05D37" w:rsidRDefault="00D05D37" w:rsidP="00D05D37">
            <w:pPr>
              <w:pStyle w:val="TableParagraph"/>
              <w:numPr>
                <w:ilvl w:val="0"/>
                <w:numId w:val="15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cô ấy không nói những lời không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hay.</w:t>
            </w:r>
          </w:p>
        </w:tc>
      </w:tr>
      <w:tr w:rsidR="00D05D37" w14:paraId="29458C02" w14:textId="77777777" w:rsidTr="0092356F">
        <w:trPr>
          <w:gridAfter w:val="1"/>
          <w:wAfter w:w="15" w:type="dxa"/>
          <w:trHeight w:val="2108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72B9" w14:textId="77777777" w:rsidR="00D05D37" w:rsidRDefault="00D05D37" w:rsidP="00D05D37">
            <w:pPr>
              <w:pStyle w:val="TableParagraph"/>
              <w:numPr>
                <w:ilvl w:val="0"/>
                <w:numId w:val="156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"she" (cô</w:t>
            </w:r>
            <w:r>
              <w:rPr>
                <w:spacing w:val="1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ấy)</w:t>
            </w:r>
          </w:p>
          <w:p w14:paraId="060CF6D5" w14:textId="77777777" w:rsidR="00D05D37" w:rsidRDefault="00D05D37" w:rsidP="00D05D37">
            <w:pPr>
              <w:pStyle w:val="TableParagraph"/>
              <w:numPr>
                <w:ilvl w:val="0"/>
                <w:numId w:val="15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say</w:t>
            </w:r>
            <w:r>
              <w:rPr>
                <w:sz w:val="27"/>
                <w:szCs w:val="27"/>
              </w:rPr>
              <w:t xml:space="preserve"> (nói):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3A65F1C4" w14:textId="77777777" w:rsidR="00D05D37" w:rsidRDefault="00D05D37" w:rsidP="00513518">
            <w:pPr>
              <w:pStyle w:val="TableParagraph"/>
              <w:numPr>
                <w:ilvl w:val="0"/>
                <w:numId w:val="15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right="125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bad words </w:t>
            </w:r>
            <w:r>
              <w:rPr>
                <w:sz w:val="27"/>
                <w:szCs w:val="27"/>
              </w:rPr>
              <w:t>(những lời không hay): Cụm danh từ gồm tính từ (bad: không hay, xấu xa) + Danh từ số nhiều (words: những lời</w:t>
            </w:r>
            <w:r>
              <w:rPr>
                <w:spacing w:val="5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nói)</w:t>
            </w:r>
          </w:p>
          <w:p w14:paraId="73F8C25E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-----&gt; cụm danh từ này làm đối từ.</w:t>
            </w:r>
          </w:p>
        </w:tc>
      </w:tr>
      <w:tr w:rsidR="006378CF" w14:paraId="2D9BA5C8" w14:textId="77777777" w:rsidTr="0092356F">
        <w:trPr>
          <w:gridAfter w:val="1"/>
          <w:wAfter w:w="15" w:type="dxa"/>
          <w:trHeight w:val="253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E5F1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23A37C1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E799B7D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58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EE2F9" w14:textId="77777777" w:rsidR="00D05D37" w:rsidRDefault="00D05D37">
            <w:pPr>
              <w:pStyle w:val="TableParagraph"/>
              <w:kinsoku w:val="0"/>
              <w:overflowPunct w:val="0"/>
              <w:spacing w:before="17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it throw garbage on the street?</w:t>
            </w:r>
          </w:p>
          <w:p w14:paraId="3F665F1F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ɪt θrəʊ ˈgɑːbɪʤ ɒn ðə striːt?</w:t>
            </w:r>
          </w:p>
          <w:p w14:paraId="555BFB0E" w14:textId="77777777" w:rsidR="00D05D37" w:rsidRDefault="00D05D37" w:rsidP="00D05D37">
            <w:pPr>
              <w:pStyle w:val="TableParagraph"/>
              <w:numPr>
                <w:ilvl w:val="0"/>
                <w:numId w:val="157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it does. It throws garbage on the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street.</w:t>
            </w:r>
          </w:p>
          <w:p w14:paraId="44BB3D46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ɪt dʌz. ɪt θrəʊz ˈgɑːbɪʤ ɒn ðə striːt.</w:t>
            </w:r>
          </w:p>
          <w:p w14:paraId="5E2A8390" w14:textId="77777777" w:rsidR="00D05D37" w:rsidRDefault="00D05D37" w:rsidP="00D05D37">
            <w:pPr>
              <w:pStyle w:val="TableParagraph"/>
              <w:numPr>
                <w:ilvl w:val="0"/>
                <w:numId w:val="157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it does not. It does not throw garbage on the</w:t>
            </w:r>
            <w:r>
              <w:rPr>
                <w:b/>
                <w:bCs/>
                <w:spacing w:val="2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street.</w:t>
            </w:r>
          </w:p>
          <w:p w14:paraId="2006230D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ɪt dʌz nɒt. ɪt dʌz nɒt θrəʊ ˈgɑːbɪʤ ɒn ðə striːt.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673E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67346DDE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có vứt rác trên đường không?</w:t>
            </w:r>
          </w:p>
          <w:p w14:paraId="6167CE44" w14:textId="77777777" w:rsidR="00D05D37" w:rsidRDefault="00D05D37" w:rsidP="00D05D37">
            <w:pPr>
              <w:pStyle w:val="TableParagraph"/>
              <w:numPr>
                <w:ilvl w:val="0"/>
                <w:numId w:val="15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nó vứt rác trên đường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phố.</w:t>
            </w:r>
          </w:p>
          <w:p w14:paraId="6660E0C4" w14:textId="77777777" w:rsidR="00D05D37" w:rsidRDefault="00D05D37" w:rsidP="00D05D37">
            <w:pPr>
              <w:pStyle w:val="TableParagraph"/>
              <w:numPr>
                <w:ilvl w:val="0"/>
                <w:numId w:val="15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nó không vứt rác trên đường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phố.</w:t>
            </w:r>
          </w:p>
        </w:tc>
      </w:tr>
      <w:tr w:rsidR="00D05D37" w14:paraId="0EDC8495" w14:textId="77777777" w:rsidTr="0092356F">
        <w:trPr>
          <w:gridAfter w:val="1"/>
          <w:wAfter w:w="15" w:type="dxa"/>
          <w:trHeight w:val="2130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3B6AF" w14:textId="77777777" w:rsidR="00D05D37" w:rsidRDefault="00D05D37">
            <w:pPr>
              <w:pStyle w:val="TableParagraph"/>
              <w:tabs>
                <w:tab w:val="left" w:pos="217"/>
              </w:tabs>
              <w:kinsoku w:val="0"/>
              <w:overflowPunct w:val="0"/>
              <w:spacing w:before="189" w:line="256" w:lineRule="auto"/>
              <w:ind w:left="0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 xml:space="preserve">: trợ động từ trong câu nghi vấn và phủ định với chủ từ là danh từ số ít </w:t>
            </w:r>
            <w:r>
              <w:rPr>
                <w:i/>
                <w:iCs/>
                <w:sz w:val="27"/>
                <w:szCs w:val="27"/>
              </w:rPr>
              <w:t>"it</w:t>
            </w:r>
            <w:r>
              <w:rPr>
                <w:sz w:val="27"/>
                <w:szCs w:val="27"/>
              </w:rPr>
              <w:t>"</w:t>
            </w:r>
            <w:r>
              <w:rPr>
                <w:spacing w:val="1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(nó)</w:t>
            </w:r>
          </w:p>
          <w:p w14:paraId="25F426ED" w14:textId="77777777" w:rsidR="00D05D37" w:rsidRDefault="00D05D37" w:rsidP="00D05D37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throw</w:t>
            </w:r>
            <w:r>
              <w:rPr>
                <w:sz w:val="27"/>
                <w:szCs w:val="27"/>
              </w:rPr>
              <w:t xml:space="preserve"> (ném):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2286134A" w14:textId="77777777" w:rsidR="00D05D37" w:rsidRDefault="00D05D37" w:rsidP="00D05D37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garbage</w:t>
            </w:r>
            <w:r>
              <w:rPr>
                <w:sz w:val="27"/>
                <w:szCs w:val="27"/>
              </w:rPr>
              <w:t xml:space="preserve"> (rác): danh từ làm đối từ.</w:t>
            </w:r>
          </w:p>
          <w:p w14:paraId="0C9EB269" w14:textId="77777777" w:rsidR="00D05D37" w:rsidRDefault="00D05D37" w:rsidP="00D05D37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on</w:t>
            </w:r>
            <w:r>
              <w:rPr>
                <w:sz w:val="27"/>
                <w:szCs w:val="27"/>
              </w:rPr>
              <w:t xml:space="preserve"> (trên): giới từ chỉ nơi chốn</w:t>
            </w:r>
          </w:p>
          <w:p w14:paraId="3F2F2649" w14:textId="77777777" w:rsidR="00D05D37" w:rsidRDefault="00D05D37" w:rsidP="00D05D37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on the street</w:t>
            </w:r>
            <w:r>
              <w:rPr>
                <w:sz w:val="27"/>
                <w:szCs w:val="27"/>
              </w:rPr>
              <w:t xml:space="preserve"> ( trên đường): danh từ đã được xác định dùng mạo từ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"the"</w:t>
            </w:r>
          </w:p>
        </w:tc>
      </w:tr>
      <w:tr w:rsidR="006378CF" w14:paraId="4138C00E" w14:textId="77777777" w:rsidTr="0092356F">
        <w:trPr>
          <w:gridAfter w:val="1"/>
          <w:wAfter w:w="15" w:type="dxa"/>
          <w:trHeight w:val="2103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F53C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D8AE5FA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4A55FDD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59</w:t>
            </w: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B9C65" w14:textId="05911C7D" w:rsidR="00D05D37" w:rsidRDefault="00D05D37">
            <w:pPr>
              <w:pStyle w:val="TableParagraph"/>
              <w:kinsoku w:val="0"/>
              <w:overflowPunct w:val="0"/>
              <w:spacing w:before="17" w:line="256" w:lineRule="auto"/>
              <w:ind w:left="14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my </w:t>
            </w:r>
            <w:r w:rsidR="003878C0">
              <w:rPr>
                <w:b/>
                <w:bCs/>
                <w:sz w:val="27"/>
                <w:szCs w:val="27"/>
              </w:rPr>
              <w:t xml:space="preserve">son usually </w:t>
            </w:r>
            <w:r>
              <w:rPr>
                <w:b/>
                <w:bCs/>
                <w:sz w:val="27"/>
                <w:szCs w:val="27"/>
              </w:rPr>
              <w:t xml:space="preserve">collect </w:t>
            </w:r>
            <w:r w:rsidR="00513518">
              <w:rPr>
                <w:b/>
                <w:bCs/>
                <w:sz w:val="27"/>
                <w:szCs w:val="27"/>
              </w:rPr>
              <w:t>trash</w:t>
            </w:r>
            <w:r>
              <w:rPr>
                <w:b/>
                <w:bCs/>
                <w:sz w:val="27"/>
                <w:szCs w:val="27"/>
              </w:rPr>
              <w:t xml:space="preserve"> at school?</w:t>
            </w:r>
          </w:p>
          <w:p w14:paraId="50443267" w14:textId="046A6E71" w:rsidR="003878C0" w:rsidRPr="003878C0" w:rsidRDefault="003878C0" w:rsidP="003878C0">
            <w:pPr>
              <w:pStyle w:val="TableParagraph"/>
              <w:kinsoku w:val="0"/>
              <w:overflowPunct w:val="0"/>
              <w:spacing w:line="256" w:lineRule="auto"/>
              <w:rPr>
                <w:i/>
                <w:iCs/>
              </w:rPr>
            </w:pPr>
            <w:r w:rsidRPr="003878C0">
              <w:rPr>
                <w:i/>
                <w:iCs/>
                <w:sz w:val="27"/>
                <w:szCs w:val="27"/>
              </w:rPr>
              <w:t>dʌz maɪ sʌn ˈjuːʒʊəli </w:t>
            </w:r>
            <w:r w:rsidR="00513518">
              <w:rPr>
                <w:i/>
                <w:iCs/>
                <w:sz w:val="27"/>
                <w:szCs w:val="27"/>
              </w:rPr>
              <w:t xml:space="preserve"> </w:t>
            </w:r>
            <w:hyperlink r:id="rId15" w:history="1">
              <w:r w:rsidRPr="003878C0">
                <w:rPr>
                  <w:i/>
                  <w:iCs/>
                  <w:sz w:val="27"/>
                  <w:szCs w:val="27"/>
                </w:rPr>
                <w:t>kəˈlɛkt</w:t>
              </w:r>
            </w:hyperlink>
            <w:r w:rsidR="00513518">
              <w:rPr>
                <w:i/>
                <w:iCs/>
                <w:sz w:val="27"/>
                <w:szCs w:val="27"/>
              </w:rPr>
              <w:t xml:space="preserve"> </w:t>
            </w:r>
            <w:r w:rsidRPr="003878C0">
              <w:rPr>
                <w:i/>
                <w:iCs/>
                <w:sz w:val="27"/>
                <w:szCs w:val="27"/>
              </w:rPr>
              <w:t> </w:t>
            </w:r>
            <w:r w:rsidR="00513518">
              <w:rPr>
                <w:i/>
                <w:iCs/>
                <w:sz w:val="27"/>
                <w:szCs w:val="27"/>
              </w:rPr>
              <w:t xml:space="preserve">træʃ  </w:t>
            </w:r>
            <w:r w:rsidRPr="003878C0">
              <w:rPr>
                <w:i/>
                <w:iCs/>
                <w:sz w:val="27"/>
                <w:szCs w:val="27"/>
              </w:rPr>
              <w:t>æt skuːl?</w:t>
            </w:r>
          </w:p>
          <w:p w14:paraId="65916052" w14:textId="6BAF5385" w:rsidR="00D05D37" w:rsidRDefault="00D05D37" w:rsidP="00D05D37">
            <w:pPr>
              <w:pStyle w:val="TableParagraph"/>
              <w:numPr>
                <w:ilvl w:val="0"/>
                <w:numId w:val="160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Yes, he does. He </w:t>
            </w:r>
            <w:r w:rsidR="003878C0">
              <w:rPr>
                <w:b/>
                <w:bCs/>
                <w:sz w:val="27"/>
                <w:szCs w:val="27"/>
              </w:rPr>
              <w:t xml:space="preserve">usually </w:t>
            </w:r>
            <w:r>
              <w:rPr>
                <w:b/>
                <w:bCs/>
                <w:sz w:val="27"/>
                <w:szCs w:val="27"/>
              </w:rPr>
              <w:t xml:space="preserve">collects </w:t>
            </w:r>
            <w:r w:rsidR="00513518">
              <w:rPr>
                <w:b/>
                <w:bCs/>
                <w:sz w:val="27"/>
                <w:szCs w:val="27"/>
              </w:rPr>
              <w:t xml:space="preserve">trash </w:t>
            </w:r>
            <w:r>
              <w:rPr>
                <w:b/>
                <w:bCs/>
                <w:sz w:val="27"/>
                <w:szCs w:val="27"/>
              </w:rPr>
              <w:t xml:space="preserve"> at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school.</w:t>
            </w:r>
          </w:p>
          <w:p w14:paraId="15292726" w14:textId="6D44D348" w:rsidR="00D05D37" w:rsidRDefault="003878C0" w:rsidP="003878C0">
            <w:pPr>
              <w:pStyle w:val="TableParagraph"/>
              <w:kinsoku w:val="0"/>
              <w:overflowPunct w:val="0"/>
              <w:spacing w:line="256" w:lineRule="auto"/>
              <w:rPr>
                <w:i/>
                <w:iCs/>
                <w:sz w:val="27"/>
                <w:szCs w:val="27"/>
              </w:rPr>
            </w:pPr>
            <w:r w:rsidRPr="003878C0">
              <w:rPr>
                <w:i/>
                <w:iCs/>
                <w:sz w:val="27"/>
                <w:szCs w:val="27"/>
              </w:rPr>
              <w:t>jɛs, hiː dʌz. hiː ˈjuːʒʊəli </w:t>
            </w:r>
            <w:hyperlink r:id="rId16" w:history="1">
              <w:r w:rsidRPr="003878C0">
                <w:rPr>
                  <w:i/>
                  <w:iCs/>
                  <w:sz w:val="27"/>
                  <w:szCs w:val="27"/>
                </w:rPr>
                <w:t>kəˈlɛkts</w:t>
              </w:r>
            </w:hyperlink>
            <w:r w:rsidR="00513518">
              <w:rPr>
                <w:i/>
                <w:iCs/>
                <w:sz w:val="27"/>
                <w:szCs w:val="27"/>
              </w:rPr>
              <w:t xml:space="preserve"> </w:t>
            </w:r>
            <w:r w:rsidRPr="003878C0">
              <w:rPr>
                <w:i/>
                <w:iCs/>
                <w:sz w:val="27"/>
                <w:szCs w:val="27"/>
              </w:rPr>
              <w:t> </w:t>
            </w:r>
            <w:r w:rsidR="00513518">
              <w:rPr>
                <w:i/>
                <w:iCs/>
                <w:sz w:val="27"/>
                <w:szCs w:val="27"/>
              </w:rPr>
              <w:t xml:space="preserve">træʃ  </w:t>
            </w:r>
            <w:r w:rsidRPr="003878C0">
              <w:rPr>
                <w:i/>
                <w:iCs/>
                <w:sz w:val="27"/>
                <w:szCs w:val="27"/>
              </w:rPr>
              <w:t>æt skuːl.</w:t>
            </w:r>
          </w:p>
          <w:p w14:paraId="66CF8BDC" w14:textId="37CC14F9" w:rsidR="00D05D37" w:rsidRDefault="00D05D37" w:rsidP="00D05D37">
            <w:pPr>
              <w:pStyle w:val="TableParagraph"/>
              <w:numPr>
                <w:ilvl w:val="0"/>
                <w:numId w:val="160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No, he does not. He does not </w:t>
            </w:r>
            <w:r w:rsidR="003878C0">
              <w:rPr>
                <w:b/>
                <w:bCs/>
                <w:sz w:val="27"/>
                <w:szCs w:val="27"/>
              </w:rPr>
              <w:t xml:space="preserve">usually </w:t>
            </w:r>
            <w:r>
              <w:rPr>
                <w:b/>
                <w:bCs/>
                <w:sz w:val="27"/>
                <w:szCs w:val="27"/>
              </w:rPr>
              <w:t xml:space="preserve">collect </w:t>
            </w:r>
            <w:r w:rsidR="00513518">
              <w:rPr>
                <w:b/>
                <w:bCs/>
                <w:sz w:val="27"/>
                <w:szCs w:val="27"/>
              </w:rPr>
              <w:t>trash</w:t>
            </w:r>
            <w:r>
              <w:rPr>
                <w:b/>
                <w:bCs/>
                <w:sz w:val="27"/>
                <w:szCs w:val="27"/>
              </w:rPr>
              <w:t xml:space="preserve"> at</w:t>
            </w:r>
            <w:r>
              <w:rPr>
                <w:b/>
                <w:bCs/>
                <w:spacing w:val="2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school.</w:t>
            </w:r>
          </w:p>
          <w:p w14:paraId="43355375" w14:textId="3C743E9E" w:rsidR="00D05D37" w:rsidRDefault="003878C0" w:rsidP="003878C0">
            <w:pPr>
              <w:pStyle w:val="TableParagraph"/>
              <w:kinsoku w:val="0"/>
              <w:overflowPunct w:val="0"/>
              <w:spacing w:line="256" w:lineRule="auto"/>
              <w:rPr>
                <w:i/>
                <w:iCs/>
                <w:sz w:val="27"/>
                <w:szCs w:val="27"/>
              </w:rPr>
            </w:pPr>
            <w:r>
              <w:rPr>
                <w:rStyle w:val="nontranscriptable"/>
                <w:rFonts w:ascii="Helvetica" w:hAnsi="Helvetica" w:cs="Helvetica"/>
                <w:b/>
                <w:bCs/>
                <w:color w:val="808080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3878C0">
              <w:rPr>
                <w:i/>
                <w:iCs/>
                <w:sz w:val="27"/>
                <w:szCs w:val="27"/>
              </w:rPr>
              <w:t>nəʊ, hiː dʌz nɒt. hiː dʌz nɒt ˈjuːʒʊəli </w:t>
            </w:r>
            <w:hyperlink r:id="rId17" w:history="1">
              <w:r w:rsidRPr="003878C0">
                <w:rPr>
                  <w:i/>
                  <w:iCs/>
                  <w:sz w:val="27"/>
                  <w:szCs w:val="27"/>
                </w:rPr>
                <w:t>kəˈlɛkt</w:t>
              </w:r>
            </w:hyperlink>
            <w:r w:rsidRPr="003878C0">
              <w:rPr>
                <w:i/>
                <w:iCs/>
                <w:sz w:val="27"/>
                <w:szCs w:val="27"/>
              </w:rPr>
              <w:t> </w:t>
            </w:r>
            <w:r w:rsidR="00513518">
              <w:rPr>
                <w:i/>
                <w:iCs/>
                <w:sz w:val="27"/>
                <w:szCs w:val="27"/>
              </w:rPr>
              <w:t xml:space="preserve"> træʃ  </w:t>
            </w:r>
            <w:r w:rsidRPr="003878C0">
              <w:rPr>
                <w:i/>
                <w:iCs/>
                <w:sz w:val="27"/>
                <w:szCs w:val="27"/>
              </w:rPr>
              <w:t>æt skuːl.</w:t>
            </w:r>
          </w:p>
        </w:tc>
        <w:tc>
          <w:tcPr>
            <w:tcW w:w="5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95DA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09B4D10C" w14:textId="231946ED" w:rsidR="00D05D37" w:rsidRDefault="003878C0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bookmarkStart w:id="9" w:name="OLE_LINK9"/>
            <w:r>
              <w:rPr>
                <w:b/>
                <w:bCs/>
                <w:sz w:val="27"/>
                <w:szCs w:val="27"/>
              </w:rPr>
              <w:t>Con trai của</w:t>
            </w:r>
            <w:r w:rsidR="00D05D37">
              <w:rPr>
                <w:b/>
                <w:bCs/>
                <w:sz w:val="27"/>
                <w:szCs w:val="27"/>
              </w:rPr>
              <w:t xml:space="preserve"> tôi có </w:t>
            </w:r>
            <w:r>
              <w:rPr>
                <w:b/>
                <w:bCs/>
                <w:sz w:val="27"/>
                <w:szCs w:val="27"/>
              </w:rPr>
              <w:t xml:space="preserve">thường xuyên </w:t>
            </w:r>
            <w:r w:rsidR="00691365">
              <w:rPr>
                <w:b/>
                <w:bCs/>
                <w:sz w:val="27"/>
                <w:szCs w:val="27"/>
              </w:rPr>
              <w:t xml:space="preserve">nhặt </w:t>
            </w:r>
            <w:r w:rsidR="00D05D37">
              <w:rPr>
                <w:b/>
                <w:bCs/>
                <w:sz w:val="27"/>
                <w:szCs w:val="27"/>
              </w:rPr>
              <w:t>rác ở trường không?</w:t>
            </w:r>
          </w:p>
          <w:p w14:paraId="78C46EC8" w14:textId="2C415679" w:rsidR="00D05D37" w:rsidRDefault="00D05D37" w:rsidP="00D05D37">
            <w:pPr>
              <w:pStyle w:val="TableParagraph"/>
              <w:numPr>
                <w:ilvl w:val="0"/>
                <w:numId w:val="16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Vâng, </w:t>
            </w:r>
            <w:r w:rsidR="003878C0">
              <w:rPr>
                <w:b/>
                <w:bCs/>
                <w:sz w:val="27"/>
                <w:szCs w:val="27"/>
              </w:rPr>
              <w:t>cháu</w:t>
            </w:r>
            <w:r>
              <w:rPr>
                <w:b/>
                <w:bCs/>
                <w:sz w:val="27"/>
                <w:szCs w:val="27"/>
              </w:rPr>
              <w:t xml:space="preserve"> ấy </w:t>
            </w:r>
            <w:r w:rsidR="003878C0">
              <w:rPr>
                <w:b/>
                <w:bCs/>
                <w:sz w:val="27"/>
                <w:szCs w:val="27"/>
              </w:rPr>
              <w:t xml:space="preserve">thường xuyên </w:t>
            </w:r>
            <w:r w:rsidR="0070287A">
              <w:rPr>
                <w:b/>
                <w:bCs/>
                <w:sz w:val="27"/>
                <w:szCs w:val="27"/>
              </w:rPr>
              <w:t xml:space="preserve">nhặt </w:t>
            </w:r>
            <w:r>
              <w:rPr>
                <w:b/>
                <w:bCs/>
                <w:sz w:val="27"/>
                <w:szCs w:val="27"/>
              </w:rPr>
              <w:t>rác ở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trường.</w:t>
            </w:r>
          </w:p>
          <w:p w14:paraId="22DADC0E" w14:textId="38B2D00C" w:rsidR="00D05D37" w:rsidRDefault="00D05D37" w:rsidP="00D05D37">
            <w:pPr>
              <w:pStyle w:val="TableParagraph"/>
              <w:numPr>
                <w:ilvl w:val="0"/>
                <w:numId w:val="16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Không, </w:t>
            </w:r>
            <w:r w:rsidR="003878C0">
              <w:rPr>
                <w:b/>
                <w:bCs/>
                <w:sz w:val="27"/>
                <w:szCs w:val="27"/>
              </w:rPr>
              <w:t>cháu</w:t>
            </w:r>
            <w:r>
              <w:rPr>
                <w:b/>
                <w:bCs/>
                <w:sz w:val="27"/>
                <w:szCs w:val="27"/>
              </w:rPr>
              <w:t xml:space="preserve"> ấy không </w:t>
            </w:r>
            <w:r w:rsidR="003878C0">
              <w:rPr>
                <w:b/>
                <w:bCs/>
                <w:sz w:val="27"/>
                <w:szCs w:val="27"/>
              </w:rPr>
              <w:t xml:space="preserve">thường xuyên </w:t>
            </w:r>
            <w:r w:rsidR="0070287A">
              <w:rPr>
                <w:b/>
                <w:bCs/>
                <w:sz w:val="27"/>
                <w:szCs w:val="27"/>
              </w:rPr>
              <w:t xml:space="preserve">nhặt </w:t>
            </w:r>
            <w:r>
              <w:rPr>
                <w:b/>
                <w:bCs/>
                <w:sz w:val="27"/>
                <w:szCs w:val="27"/>
              </w:rPr>
              <w:t>rác ở</w:t>
            </w:r>
            <w:r>
              <w:rPr>
                <w:b/>
                <w:bCs/>
                <w:spacing w:val="1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trường</w:t>
            </w:r>
            <w:bookmarkEnd w:id="9"/>
            <w:r w:rsidR="0070287A">
              <w:rPr>
                <w:b/>
                <w:bCs/>
                <w:sz w:val="27"/>
                <w:szCs w:val="27"/>
              </w:rPr>
              <w:t>.</w:t>
            </w:r>
          </w:p>
        </w:tc>
      </w:tr>
      <w:tr w:rsidR="00D05D37" w14:paraId="5AAF960D" w14:textId="77777777" w:rsidTr="0092356F">
        <w:trPr>
          <w:gridAfter w:val="1"/>
          <w:wAfter w:w="15" w:type="dxa"/>
          <w:trHeight w:val="2085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CB10D" w14:textId="77D8A551" w:rsidR="00D05D37" w:rsidRDefault="00D05D37">
            <w:pPr>
              <w:pStyle w:val="TableParagraph"/>
              <w:tabs>
                <w:tab w:val="left" w:pos="217"/>
              </w:tabs>
              <w:kinsoku w:val="0"/>
              <w:overflowPunct w:val="0"/>
              <w:spacing w:before="0" w:line="256" w:lineRule="auto"/>
              <w:ind w:left="0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lastRenderedPageBreak/>
              <w:t xml:space="preserve">- </w:t>
            </w: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 xml:space="preserve">: trợ động từ trong câu nghi vấn và phủ định với chủ từ là danh từ số ít "my </w:t>
            </w:r>
            <w:r w:rsidR="00691365">
              <w:rPr>
                <w:sz w:val="27"/>
                <w:szCs w:val="27"/>
              </w:rPr>
              <w:t>son</w:t>
            </w:r>
            <w:r>
              <w:rPr>
                <w:sz w:val="27"/>
                <w:szCs w:val="27"/>
              </w:rPr>
              <w:t>" (</w:t>
            </w:r>
            <w:r w:rsidR="00691365">
              <w:rPr>
                <w:sz w:val="27"/>
                <w:szCs w:val="27"/>
              </w:rPr>
              <w:t>con trai</w:t>
            </w:r>
            <w:r>
              <w:rPr>
                <w:sz w:val="27"/>
                <w:szCs w:val="27"/>
              </w:rPr>
              <w:t xml:space="preserve"> của</w:t>
            </w:r>
            <w:r>
              <w:rPr>
                <w:spacing w:val="2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tôi)</w:t>
            </w:r>
            <w:r w:rsidR="00513518">
              <w:rPr>
                <w:sz w:val="27"/>
                <w:szCs w:val="27"/>
              </w:rPr>
              <w:t>, he (cháu ấy)</w:t>
            </w:r>
          </w:p>
          <w:p w14:paraId="02912302" w14:textId="77777777" w:rsidR="00D05D37" w:rsidRDefault="00D05D37" w:rsidP="00D05D37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Collect</w:t>
            </w:r>
            <w:r>
              <w:rPr>
                <w:sz w:val="27"/>
                <w:szCs w:val="27"/>
              </w:rPr>
              <w:t xml:space="preserve"> (nhặt):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14F8AAB1" w14:textId="7EFC6124" w:rsidR="00D05D37" w:rsidRDefault="00513518" w:rsidP="00D05D37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trash </w:t>
            </w:r>
            <w:r w:rsidR="00D05D37">
              <w:rPr>
                <w:sz w:val="27"/>
                <w:szCs w:val="27"/>
              </w:rPr>
              <w:t xml:space="preserve"> (rác): danh từ làm đối</w:t>
            </w:r>
            <w:r w:rsidR="00D05D37">
              <w:rPr>
                <w:spacing w:val="2"/>
                <w:sz w:val="27"/>
                <w:szCs w:val="27"/>
              </w:rPr>
              <w:t xml:space="preserve"> </w:t>
            </w:r>
            <w:r w:rsidR="00D05D37">
              <w:rPr>
                <w:sz w:val="27"/>
                <w:szCs w:val="27"/>
              </w:rPr>
              <w:t>từ.</w:t>
            </w:r>
          </w:p>
          <w:p w14:paraId="22B90D2A" w14:textId="77777777" w:rsidR="00D05D37" w:rsidRDefault="00D05D37" w:rsidP="00D05D37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at</w:t>
            </w:r>
            <w:r>
              <w:rPr>
                <w:sz w:val="27"/>
                <w:szCs w:val="27"/>
              </w:rPr>
              <w:t xml:space="preserve"> (tại): giới từ chỉ nơi chốn</w:t>
            </w:r>
          </w:p>
          <w:p w14:paraId="303ACBF7" w14:textId="77777777" w:rsidR="00D05D37" w:rsidRDefault="00D05D37" w:rsidP="00D05D37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at school</w:t>
            </w:r>
            <w:r>
              <w:rPr>
                <w:sz w:val="27"/>
                <w:szCs w:val="27"/>
              </w:rPr>
              <w:t xml:space="preserve"> (tại trường học)</w:t>
            </w:r>
          </w:p>
        </w:tc>
      </w:tr>
      <w:tr w:rsidR="006378CF" w14:paraId="00A48778" w14:textId="77777777" w:rsidTr="0092356F">
        <w:trPr>
          <w:gridAfter w:val="1"/>
          <w:wAfter w:w="15" w:type="dxa"/>
          <w:trHeight w:val="210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49F7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14E4904" w14:textId="77777777" w:rsidR="00D05D37" w:rsidRDefault="00D05D37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35418D0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60</w:t>
            </w:r>
          </w:p>
        </w:tc>
        <w:tc>
          <w:tcPr>
            <w:tcW w:w="8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8AECB" w14:textId="77777777" w:rsidR="00D05D37" w:rsidRDefault="00D05D37">
            <w:pPr>
              <w:pStyle w:val="TableParagraph"/>
              <w:kinsoku w:val="0"/>
              <w:overflowPunct w:val="0"/>
              <w:spacing w:before="17" w:line="256" w:lineRule="auto"/>
              <w:ind w:left="14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your brother often help poor people?</w:t>
            </w:r>
          </w:p>
          <w:p w14:paraId="2B66634F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144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jɔː ˈbrʌðər ˈɒf(ə)n hɛlp pʊə ˈpiːpl?</w:t>
            </w:r>
          </w:p>
          <w:p w14:paraId="11FCA512" w14:textId="77777777" w:rsidR="00D05D37" w:rsidRDefault="00D05D37" w:rsidP="00D05D37">
            <w:pPr>
              <w:pStyle w:val="TableParagraph"/>
              <w:numPr>
                <w:ilvl w:val="0"/>
                <w:numId w:val="163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he does. He often helps poor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people.</w:t>
            </w:r>
          </w:p>
          <w:p w14:paraId="24554F13" w14:textId="6DC9EDFD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hiː dʌz. hiː ˈɒf(ə)n hɛlps pʊə ˈpiːpl.</w:t>
            </w:r>
          </w:p>
          <w:p w14:paraId="77C753D5" w14:textId="289B6DA4" w:rsidR="00D05D37" w:rsidRDefault="00D05D37" w:rsidP="00D05D37">
            <w:pPr>
              <w:pStyle w:val="TableParagraph"/>
              <w:numPr>
                <w:ilvl w:val="0"/>
                <w:numId w:val="163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he does not. He does not often help poor</w:t>
            </w:r>
            <w:r>
              <w:rPr>
                <w:b/>
                <w:bCs/>
                <w:spacing w:val="1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people.</w:t>
            </w:r>
          </w:p>
          <w:p w14:paraId="34E7FA9B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hiː dʌz nɒt. hiː dʌz nɒt ˈɒf(ə)n hɛlp pʊə ˈpiːpl.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5D943" w14:textId="77777777" w:rsidR="00D05D37" w:rsidRDefault="00D05D37">
            <w:pPr>
              <w:pStyle w:val="TableParagraph"/>
              <w:kinsoku w:val="0"/>
              <w:overflowPunct w:val="0"/>
              <w:spacing w:before="182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Anh/em trai của bạn có thường giúp đỡ người nghèo không?</w:t>
            </w:r>
          </w:p>
          <w:p w14:paraId="23ECA7B9" w14:textId="77777777" w:rsidR="00D05D37" w:rsidRDefault="00D05D37" w:rsidP="00D05D37">
            <w:pPr>
              <w:pStyle w:val="TableParagraph"/>
              <w:numPr>
                <w:ilvl w:val="0"/>
                <w:numId w:val="164"/>
              </w:numPr>
              <w:tabs>
                <w:tab w:val="left" w:pos="220"/>
              </w:tabs>
              <w:kinsoku w:val="0"/>
              <w:overflowPunct w:val="0"/>
              <w:spacing w:before="1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anh ấy thường giúp đỡ người</w:t>
            </w:r>
            <w:r>
              <w:rPr>
                <w:b/>
                <w:bCs/>
                <w:spacing w:val="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nghèo.</w:t>
            </w:r>
          </w:p>
          <w:p w14:paraId="48EB2984" w14:textId="77777777" w:rsidR="00D05D37" w:rsidRDefault="00D05D37" w:rsidP="00D05D37">
            <w:pPr>
              <w:pStyle w:val="TableParagraph"/>
              <w:numPr>
                <w:ilvl w:val="0"/>
                <w:numId w:val="164"/>
              </w:numPr>
              <w:tabs>
                <w:tab w:val="left" w:pos="220"/>
              </w:tabs>
              <w:kinsoku w:val="0"/>
              <w:overflowPunct w:val="0"/>
              <w:ind w:right="697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anh ấy không thường xuyên giúp đỡ người nghèo.</w:t>
            </w:r>
          </w:p>
        </w:tc>
      </w:tr>
      <w:tr w:rsidR="00D05D37" w14:paraId="0136D27D" w14:textId="77777777" w:rsidTr="0092356F">
        <w:trPr>
          <w:gridAfter w:val="1"/>
          <w:wAfter w:w="15" w:type="dxa"/>
          <w:trHeight w:val="1832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DCA41" w14:textId="77777777" w:rsidR="00D05D37" w:rsidRDefault="00D05D37" w:rsidP="00D05D37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kinsoku w:val="0"/>
              <w:overflowPunct w:val="0"/>
              <w:spacing w:before="39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Often</w:t>
            </w:r>
            <w:r>
              <w:rPr>
                <w:sz w:val="27"/>
                <w:szCs w:val="27"/>
              </w:rPr>
              <w:t xml:space="preserve"> (thường) : dấu hiệu chia thì hiện tại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3774FA47" w14:textId="77777777" w:rsidR="00D05D37" w:rsidRDefault="00D05D37" w:rsidP="00D05D37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"your brother" (anh/em trai của</w:t>
            </w:r>
            <w:r>
              <w:rPr>
                <w:spacing w:val="3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  <w:p w14:paraId="1DB252DB" w14:textId="77777777" w:rsidR="00D05D37" w:rsidRDefault="00D05D37" w:rsidP="00D05D37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Help</w:t>
            </w:r>
            <w:r>
              <w:rPr>
                <w:sz w:val="27"/>
                <w:szCs w:val="27"/>
              </w:rPr>
              <w:t xml:space="preserve"> (giúp đỡ):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5D2165F6" w14:textId="5BBCAF4B" w:rsidR="00D05D37" w:rsidRDefault="00D05D37" w:rsidP="00D05D37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poor people</w:t>
            </w:r>
            <w:r>
              <w:rPr>
                <w:sz w:val="27"/>
                <w:szCs w:val="27"/>
              </w:rPr>
              <w:t xml:space="preserve"> (người nghèo): Cụm danh từ gồm tính từ (</w:t>
            </w:r>
            <w:r>
              <w:rPr>
                <w:i/>
                <w:iCs/>
                <w:sz w:val="27"/>
                <w:szCs w:val="27"/>
              </w:rPr>
              <w:t>poor</w:t>
            </w:r>
            <w:r>
              <w:rPr>
                <w:sz w:val="27"/>
                <w:szCs w:val="27"/>
              </w:rPr>
              <w:t>: nghèo) + danh từ (</w:t>
            </w:r>
            <w:r>
              <w:rPr>
                <w:i/>
                <w:iCs/>
                <w:sz w:val="27"/>
                <w:szCs w:val="27"/>
              </w:rPr>
              <w:t>children</w:t>
            </w:r>
            <w:r>
              <w:rPr>
                <w:sz w:val="27"/>
                <w:szCs w:val="27"/>
              </w:rPr>
              <w:t>: những đứa trẻ)</w:t>
            </w:r>
          </w:p>
          <w:p w14:paraId="6551765E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--&gt; cụm danh từ này làm đối từ</w:t>
            </w:r>
          </w:p>
        </w:tc>
      </w:tr>
      <w:tr w:rsidR="006378CF" w14:paraId="56325145" w14:textId="77777777" w:rsidTr="0092356F">
        <w:trPr>
          <w:gridAfter w:val="1"/>
          <w:wAfter w:w="15" w:type="dxa"/>
          <w:trHeight w:val="208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ACD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933E2F6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696C136" w14:textId="77777777" w:rsidR="00D05D37" w:rsidRDefault="00D05D37">
            <w:pPr>
              <w:pStyle w:val="TableParagraph"/>
              <w:kinsoku w:val="0"/>
              <w:overflowPunct w:val="0"/>
              <w:spacing w:before="197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61</w:t>
            </w:r>
          </w:p>
        </w:tc>
        <w:tc>
          <w:tcPr>
            <w:tcW w:w="8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EFB80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92" w:line="256" w:lineRule="auto"/>
              <w:ind w:left="14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she respect her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teacher?</w:t>
            </w:r>
          </w:p>
          <w:p w14:paraId="128330E6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144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ʃiː rɪsˈpɛkt hɜː ˈtiːʧə?</w:t>
            </w:r>
          </w:p>
          <w:p w14:paraId="4DF7A166" w14:textId="77777777" w:rsidR="00D05D37" w:rsidRDefault="00D05D37" w:rsidP="00D05D37">
            <w:pPr>
              <w:pStyle w:val="TableParagraph"/>
              <w:numPr>
                <w:ilvl w:val="0"/>
                <w:numId w:val="166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she does. She respects her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teacher.</w:t>
            </w:r>
          </w:p>
          <w:p w14:paraId="2FF7A896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ʃiː dʌz. ʃiː rɪsˈpɛkts hɜː ˈtiːʧə.</w:t>
            </w:r>
          </w:p>
          <w:p w14:paraId="4B0B56DC" w14:textId="77777777" w:rsidR="00D05D37" w:rsidRDefault="00D05D37" w:rsidP="00D05D37">
            <w:pPr>
              <w:pStyle w:val="TableParagraph"/>
              <w:numPr>
                <w:ilvl w:val="0"/>
                <w:numId w:val="166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she does not. She does not respect her</w:t>
            </w:r>
            <w:r>
              <w:rPr>
                <w:b/>
                <w:bCs/>
                <w:spacing w:val="1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teacher.</w:t>
            </w:r>
          </w:p>
          <w:p w14:paraId="0D1023FF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ʃiː dʌz nɒt. ʃiː dʌz nɒt rɪsˈpɛkt hɜː ˈtiːʧə.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19A98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2D49275" w14:textId="77777777" w:rsidR="00D05D37" w:rsidRDefault="00D05D37">
            <w:pPr>
              <w:pStyle w:val="TableParagraph"/>
              <w:kinsoku w:val="0"/>
              <w:overflowPunct w:val="0"/>
              <w:spacing w:before="227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có tôn trọng người thầy của mình không?</w:t>
            </w:r>
          </w:p>
          <w:p w14:paraId="40037928" w14:textId="77777777" w:rsidR="00D05D37" w:rsidRDefault="00D05D37" w:rsidP="00D05D37">
            <w:pPr>
              <w:pStyle w:val="TableParagraph"/>
              <w:numPr>
                <w:ilvl w:val="0"/>
                <w:numId w:val="16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cô ấy tôn trọng người thầy của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mình.</w:t>
            </w:r>
          </w:p>
          <w:p w14:paraId="604BC786" w14:textId="77777777" w:rsidR="00D05D37" w:rsidRDefault="00D05D37" w:rsidP="00D05D37">
            <w:pPr>
              <w:pStyle w:val="TableParagraph"/>
              <w:numPr>
                <w:ilvl w:val="0"/>
                <w:numId w:val="16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cô ấy không tôn trọng người thầy của</w:t>
            </w:r>
            <w:r>
              <w:rPr>
                <w:b/>
                <w:bCs/>
                <w:spacing w:val="2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mình</w:t>
            </w:r>
          </w:p>
        </w:tc>
      </w:tr>
      <w:tr w:rsidR="00D05D37" w14:paraId="101FBA7A" w14:textId="77777777" w:rsidTr="0092356F">
        <w:trPr>
          <w:gridAfter w:val="1"/>
          <w:wAfter w:w="15" w:type="dxa"/>
          <w:trHeight w:val="1635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4ABFD" w14:textId="77777777" w:rsidR="00D05D37" w:rsidRDefault="00D05D37" w:rsidP="00D05D37">
            <w:pPr>
              <w:pStyle w:val="TableParagraph"/>
              <w:numPr>
                <w:ilvl w:val="0"/>
                <w:numId w:val="168"/>
              </w:numPr>
              <w:tabs>
                <w:tab w:val="left" w:pos="217"/>
              </w:tabs>
              <w:kinsoku w:val="0"/>
              <w:overflowPunct w:val="0"/>
              <w:spacing w:before="39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Does:</w:t>
            </w:r>
            <w:r>
              <w:rPr>
                <w:sz w:val="27"/>
                <w:szCs w:val="27"/>
              </w:rPr>
              <w:t xml:space="preserve"> trợ động từ trong câu nghi vấn và phủ định với chủ từ là danh từ số ít "she" (cô</w:t>
            </w:r>
            <w:r>
              <w:rPr>
                <w:spacing w:val="1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ấy)</w:t>
            </w:r>
          </w:p>
          <w:p w14:paraId="282706A4" w14:textId="77777777" w:rsidR="00D05D37" w:rsidRDefault="00D05D37" w:rsidP="00D05D37">
            <w:pPr>
              <w:pStyle w:val="TableParagraph"/>
              <w:numPr>
                <w:ilvl w:val="0"/>
                <w:numId w:val="168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respect</w:t>
            </w:r>
            <w:r>
              <w:rPr>
                <w:sz w:val="27"/>
                <w:szCs w:val="27"/>
              </w:rPr>
              <w:t xml:space="preserve"> (tôn trọng):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7C369379" w14:textId="77777777" w:rsidR="00D05D37" w:rsidRDefault="00D05D37" w:rsidP="00D05D37">
            <w:pPr>
              <w:pStyle w:val="TableParagraph"/>
              <w:numPr>
                <w:ilvl w:val="0"/>
                <w:numId w:val="168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Her</w:t>
            </w:r>
            <w:r>
              <w:rPr>
                <w:sz w:val="27"/>
                <w:szCs w:val="27"/>
              </w:rPr>
              <w:t xml:space="preserve"> (của cô ấy): tính từ sở hữu</w:t>
            </w:r>
          </w:p>
          <w:p w14:paraId="54C47740" w14:textId="77777777" w:rsidR="00D05D37" w:rsidRDefault="00D05D37" w:rsidP="00D05D37">
            <w:pPr>
              <w:pStyle w:val="TableParagraph"/>
              <w:numPr>
                <w:ilvl w:val="0"/>
                <w:numId w:val="168"/>
              </w:numPr>
              <w:tabs>
                <w:tab w:val="left" w:pos="217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Her teacher</w:t>
            </w:r>
            <w:r>
              <w:rPr>
                <w:sz w:val="27"/>
                <w:szCs w:val="27"/>
              </w:rPr>
              <w:t xml:space="preserve"> (Thầy giáo của cô ấy):  danh từ làm đối từ</w:t>
            </w:r>
          </w:p>
        </w:tc>
      </w:tr>
      <w:tr w:rsidR="006378CF" w14:paraId="3B36C33B" w14:textId="77777777" w:rsidTr="0092356F">
        <w:trPr>
          <w:gridAfter w:val="1"/>
          <w:wAfter w:w="15" w:type="dxa"/>
          <w:trHeight w:val="214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A73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DB810F0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96EB6FB" w14:textId="77777777" w:rsidR="00D05D37" w:rsidRDefault="00D05D37">
            <w:pPr>
              <w:pStyle w:val="TableParagraph"/>
              <w:kinsoku w:val="0"/>
              <w:overflowPunct w:val="0"/>
              <w:spacing w:before="227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62</w:t>
            </w:r>
          </w:p>
        </w:tc>
        <w:tc>
          <w:tcPr>
            <w:tcW w:w="8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E9553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14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he tell the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truth?</w:t>
            </w:r>
          </w:p>
          <w:p w14:paraId="28635856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144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hiː tɛl ðə truːθ?</w:t>
            </w:r>
          </w:p>
          <w:p w14:paraId="0640A427" w14:textId="77777777" w:rsidR="00D05D37" w:rsidRDefault="00D05D37" w:rsidP="00D05D37">
            <w:pPr>
              <w:pStyle w:val="TableParagraph"/>
              <w:numPr>
                <w:ilvl w:val="0"/>
                <w:numId w:val="169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he does. He tells the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truth.</w:t>
            </w:r>
          </w:p>
          <w:p w14:paraId="78E61586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hiː dʌz. hiː tɛlz ðə truːθ.</w:t>
            </w:r>
          </w:p>
          <w:p w14:paraId="2DD4C013" w14:textId="77777777" w:rsidR="00D05D37" w:rsidRDefault="00D05D37" w:rsidP="00D05D37">
            <w:pPr>
              <w:pStyle w:val="TableParagraph"/>
              <w:numPr>
                <w:ilvl w:val="0"/>
                <w:numId w:val="169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he does not. He does not tell the</w:t>
            </w:r>
            <w:r>
              <w:rPr>
                <w:b/>
                <w:bCs/>
                <w:spacing w:val="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truth.</w:t>
            </w:r>
          </w:p>
          <w:p w14:paraId="55D95F42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hiː dʌz nɒt. hiː dʌz nɒt tɛl ðə truːθ.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565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19845E7C" w14:textId="77777777" w:rsidR="00D05D37" w:rsidRDefault="00D05D37" w:rsidP="00D05D37">
            <w:pPr>
              <w:pStyle w:val="TableParagraph"/>
              <w:numPr>
                <w:ilvl w:val="0"/>
                <w:numId w:val="170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có nói thật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  <w:p w14:paraId="06297498" w14:textId="77777777" w:rsidR="00D05D37" w:rsidRDefault="00D05D37" w:rsidP="00D05D37">
            <w:pPr>
              <w:pStyle w:val="TableParagraph"/>
              <w:numPr>
                <w:ilvl w:val="0"/>
                <w:numId w:val="17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Anh ấy nói sự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thật.</w:t>
            </w:r>
          </w:p>
          <w:p w14:paraId="7F6AB1DF" w14:textId="77777777" w:rsidR="00D05D37" w:rsidRDefault="00D05D37" w:rsidP="00D05D37">
            <w:pPr>
              <w:pStyle w:val="TableParagraph"/>
              <w:numPr>
                <w:ilvl w:val="0"/>
                <w:numId w:val="17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Anh ấy không nói sự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thật.</w:t>
            </w:r>
          </w:p>
        </w:tc>
      </w:tr>
      <w:tr w:rsidR="00D05D37" w14:paraId="2AA8FDE9" w14:textId="77777777" w:rsidTr="0092356F">
        <w:trPr>
          <w:gridAfter w:val="1"/>
          <w:wAfter w:w="15" w:type="dxa"/>
          <w:trHeight w:val="1534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C74CB" w14:textId="77777777" w:rsidR="00D05D37" w:rsidRDefault="00D05D37" w:rsidP="00D05D37">
            <w:pPr>
              <w:pStyle w:val="TableParagraph"/>
              <w:numPr>
                <w:ilvl w:val="0"/>
                <w:numId w:val="171"/>
              </w:numPr>
              <w:tabs>
                <w:tab w:val="left" w:pos="217"/>
              </w:tabs>
              <w:kinsoku w:val="0"/>
              <w:overflowPunct w:val="0"/>
              <w:spacing w:before="38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Does:</w:t>
            </w:r>
            <w:r>
              <w:rPr>
                <w:sz w:val="27"/>
                <w:szCs w:val="27"/>
              </w:rPr>
              <w:t xml:space="preserve"> trợ động từ trong câu nghi vấn và phủ định với chủ từ là danh từ số ít "he"(anh</w:t>
            </w:r>
            <w:r>
              <w:rPr>
                <w:spacing w:val="1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ấy)</w:t>
            </w:r>
          </w:p>
          <w:p w14:paraId="104958BB" w14:textId="77777777" w:rsidR="00D05D37" w:rsidRDefault="00D05D37" w:rsidP="00D05D37">
            <w:pPr>
              <w:pStyle w:val="TableParagraph"/>
              <w:numPr>
                <w:ilvl w:val="0"/>
                <w:numId w:val="171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tell</w:t>
            </w:r>
            <w:r>
              <w:rPr>
                <w:sz w:val="27"/>
                <w:szCs w:val="27"/>
              </w:rPr>
              <w:t xml:space="preserve"> (nói):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68DDAE43" w14:textId="77777777" w:rsidR="00D05D37" w:rsidRDefault="00D05D37" w:rsidP="00D05D37">
            <w:pPr>
              <w:pStyle w:val="TableParagraph"/>
              <w:numPr>
                <w:ilvl w:val="0"/>
                <w:numId w:val="171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</w:t>
            </w:r>
            <w:r>
              <w:rPr>
                <w:sz w:val="27"/>
                <w:szCs w:val="27"/>
              </w:rPr>
              <w:t xml:space="preserve"> (Anh ấy): chủ từ số ít + động từ số ít nên " tell" (nói) thêm s là</w:t>
            </w:r>
            <w:r>
              <w:rPr>
                <w:spacing w:val="8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"tells"</w:t>
            </w:r>
          </w:p>
          <w:p w14:paraId="1B732040" w14:textId="77777777" w:rsidR="00D05D37" w:rsidRDefault="00D05D37" w:rsidP="00D05D37">
            <w:pPr>
              <w:pStyle w:val="TableParagraph"/>
              <w:numPr>
                <w:ilvl w:val="0"/>
                <w:numId w:val="171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 truth</w:t>
            </w:r>
            <w:r>
              <w:rPr>
                <w:sz w:val="27"/>
                <w:szCs w:val="27"/>
              </w:rPr>
              <w:t xml:space="preserve"> (sự thật): danh từ đã được xác định dùng mạo từ "the", danh từ làm đối</w:t>
            </w:r>
            <w:r>
              <w:rPr>
                <w:spacing w:val="1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</w:tc>
      </w:tr>
      <w:tr w:rsidR="00D05D37" w14:paraId="1E795525" w14:textId="77777777" w:rsidTr="0092356F">
        <w:trPr>
          <w:gridAfter w:val="1"/>
          <w:wAfter w:w="15" w:type="dxa"/>
          <w:trHeight w:val="990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19223" w14:textId="77777777" w:rsidR="00D05D37" w:rsidRDefault="00D05D37">
            <w:pPr>
              <w:pStyle w:val="TableParagraph"/>
              <w:kinsoku w:val="0"/>
              <w:overflowPunct w:val="0"/>
              <w:spacing w:before="245" w:line="256" w:lineRule="auto"/>
              <w:ind w:left="5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CẤU TRÚC:</w:t>
            </w:r>
          </w:p>
          <w:p w14:paraId="12F00EED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1869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Chủ từ + ngoại động từ + đối từ gián tiếp + đối từ trực tiếp</w:t>
            </w:r>
          </w:p>
        </w:tc>
      </w:tr>
      <w:tr w:rsidR="006378CF" w14:paraId="4CD996E6" w14:textId="77777777" w:rsidTr="0092356F">
        <w:trPr>
          <w:gridAfter w:val="1"/>
          <w:wAfter w:w="15" w:type="dxa"/>
          <w:trHeight w:val="210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250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2CCC340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546B3BF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</w:t>
            </w:r>
          </w:p>
        </w:tc>
        <w:tc>
          <w:tcPr>
            <w:tcW w:w="8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7C0FB" w14:textId="77777777" w:rsidR="00D05D37" w:rsidRDefault="00D05D37" w:rsidP="00D05D37">
            <w:pPr>
              <w:pStyle w:val="TableParagraph"/>
              <w:numPr>
                <w:ilvl w:val="0"/>
                <w:numId w:val="172"/>
              </w:numPr>
              <w:tabs>
                <w:tab w:val="left" w:pos="220"/>
              </w:tabs>
              <w:kinsoku w:val="0"/>
              <w:overflowPunct w:val="0"/>
              <w:spacing w:before="6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They often send me a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message.</w:t>
            </w:r>
          </w:p>
          <w:p w14:paraId="45E31FA5" w14:textId="2B848391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ðeɪ </w:t>
            </w:r>
            <w:r w:rsidR="00E83639">
              <w:rPr>
                <w:i/>
                <w:iCs/>
                <w:sz w:val="27"/>
                <w:szCs w:val="27"/>
              </w:rPr>
              <w:t>ˈɒf(ə)n</w:t>
            </w:r>
            <w:r>
              <w:rPr>
                <w:i/>
                <w:iCs/>
                <w:sz w:val="27"/>
                <w:szCs w:val="27"/>
              </w:rPr>
              <w:t xml:space="preserve"> sɛnd miː ə ˈmɛsɪʤ.</w:t>
            </w:r>
          </w:p>
          <w:p w14:paraId="3541DB34" w14:textId="77777777" w:rsidR="00D05D37" w:rsidRDefault="00D05D37" w:rsidP="00D05D37">
            <w:pPr>
              <w:pStyle w:val="TableParagraph"/>
              <w:numPr>
                <w:ilvl w:val="0"/>
                <w:numId w:val="17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They do not often send me a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message.</w:t>
            </w:r>
          </w:p>
          <w:p w14:paraId="3A8320B3" w14:textId="0FA504F2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ðeɪ duː nɒt </w:t>
            </w:r>
            <w:r w:rsidR="00E83639">
              <w:rPr>
                <w:i/>
                <w:iCs/>
                <w:sz w:val="27"/>
                <w:szCs w:val="27"/>
              </w:rPr>
              <w:t xml:space="preserve">ˈɒf(ə)n </w:t>
            </w:r>
            <w:r>
              <w:rPr>
                <w:i/>
                <w:iCs/>
                <w:sz w:val="27"/>
                <w:szCs w:val="27"/>
              </w:rPr>
              <w:t>sɛnd miː ə ˈmɛsɪʤ.</w:t>
            </w:r>
          </w:p>
          <w:p w14:paraId="538A3F74" w14:textId="77777777" w:rsidR="00D05D37" w:rsidRDefault="00D05D37" w:rsidP="00D05D37">
            <w:pPr>
              <w:pStyle w:val="TableParagraph"/>
              <w:numPr>
                <w:ilvl w:val="0"/>
                <w:numId w:val="17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they often send me a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message?</w:t>
            </w:r>
          </w:p>
          <w:p w14:paraId="79B12977" w14:textId="4A12BEB2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duː ðeɪ </w:t>
            </w:r>
            <w:r w:rsidR="00E83639">
              <w:rPr>
                <w:i/>
                <w:iCs/>
                <w:sz w:val="27"/>
                <w:szCs w:val="27"/>
              </w:rPr>
              <w:t xml:space="preserve">ˈɒf(ə)n </w:t>
            </w:r>
            <w:r>
              <w:rPr>
                <w:i/>
                <w:iCs/>
                <w:sz w:val="27"/>
                <w:szCs w:val="27"/>
              </w:rPr>
              <w:t>sɛnd miː ə ˈmɛsɪʤ?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C90C2C1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88C17CA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33"/>
                <w:szCs w:val="33"/>
              </w:rPr>
            </w:pPr>
          </w:p>
          <w:p w14:paraId="31798AA2" w14:textId="77777777" w:rsidR="00D05D37" w:rsidRDefault="00D05D37" w:rsidP="00D05D37">
            <w:pPr>
              <w:pStyle w:val="TableParagraph"/>
              <w:numPr>
                <w:ilvl w:val="0"/>
                <w:numId w:val="173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thường gửi tin nhắn cho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1EC83235" w14:textId="77777777" w:rsidR="00D05D37" w:rsidRDefault="00D05D37" w:rsidP="00D05D37">
            <w:pPr>
              <w:pStyle w:val="TableParagraph"/>
              <w:numPr>
                <w:ilvl w:val="0"/>
                <w:numId w:val="17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không thường gửi tin nhắn cho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013AEE6E" w14:textId="77777777" w:rsidR="00D05D37" w:rsidRDefault="00D05D37" w:rsidP="00D05D37">
            <w:pPr>
              <w:pStyle w:val="TableParagraph"/>
              <w:numPr>
                <w:ilvl w:val="0"/>
                <w:numId w:val="17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thường gửi tin nhắn cho tôi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39A214FB" w14:textId="77777777" w:rsidTr="0092356F">
        <w:trPr>
          <w:gridAfter w:val="1"/>
          <w:wAfter w:w="15" w:type="dxa"/>
          <w:trHeight w:val="2251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27EE473" w14:textId="5E7E0626" w:rsidR="00D05D37" w:rsidRDefault="00CD0581" w:rsidP="00D05D37">
            <w:pPr>
              <w:pStyle w:val="TableParagraph"/>
              <w:numPr>
                <w:ilvl w:val="0"/>
                <w:numId w:val="174"/>
              </w:numPr>
              <w:tabs>
                <w:tab w:val="left" w:pos="217"/>
              </w:tabs>
              <w:kinsoku w:val="0"/>
              <w:overflowPunct w:val="0"/>
              <w:spacing w:before="25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Often (thường</w:t>
            </w:r>
            <w:r w:rsidR="00D05D37">
              <w:rPr>
                <w:sz w:val="27"/>
                <w:szCs w:val="27"/>
              </w:rPr>
              <w:t>): trạng từ chỉ mức độ thường xuyên, hàm ý thói quen, nên dùng thì hiện tại</w:t>
            </w:r>
            <w:r w:rsidR="00D05D37">
              <w:rPr>
                <w:spacing w:val="23"/>
                <w:sz w:val="27"/>
                <w:szCs w:val="27"/>
              </w:rPr>
              <w:t xml:space="preserve"> </w:t>
            </w:r>
            <w:r w:rsidR="00D05D37">
              <w:rPr>
                <w:sz w:val="27"/>
                <w:szCs w:val="27"/>
              </w:rPr>
              <w:t>đơn.</w:t>
            </w:r>
          </w:p>
          <w:p w14:paraId="690EEE7C" w14:textId="77777777" w:rsidR="00D05D37" w:rsidRDefault="00D05D37" w:rsidP="00D05D37">
            <w:pPr>
              <w:pStyle w:val="TableParagraph"/>
              <w:numPr>
                <w:ilvl w:val="0"/>
                <w:numId w:val="17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They</w:t>
            </w:r>
            <w:r>
              <w:rPr>
                <w:sz w:val="27"/>
                <w:szCs w:val="27"/>
              </w:rPr>
              <w:t xml:space="preserve"> (họ):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"send"</w:t>
            </w:r>
            <w:r>
              <w:rPr>
                <w:i/>
                <w:iCs/>
                <w:spacing w:val="1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(gửi).</w:t>
            </w:r>
          </w:p>
          <w:p w14:paraId="7CDFFBA9" w14:textId="77777777" w:rsidR="00D05D37" w:rsidRDefault="00D05D37" w:rsidP="00D05D37">
            <w:pPr>
              <w:pStyle w:val="TableParagraph"/>
              <w:numPr>
                <w:ilvl w:val="0"/>
                <w:numId w:val="174"/>
              </w:numPr>
              <w:tabs>
                <w:tab w:val="left" w:pos="217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send someone something</w:t>
            </w:r>
            <w:r>
              <w:rPr>
                <w:sz w:val="27"/>
                <w:szCs w:val="27"/>
              </w:rPr>
              <w:t>: gửi ai đó cái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gì</w:t>
            </w:r>
          </w:p>
          <w:p w14:paraId="37C682D3" w14:textId="77777777" w:rsidR="00D05D37" w:rsidRDefault="00D05D37" w:rsidP="00D05D37">
            <w:pPr>
              <w:pStyle w:val="TableParagraph"/>
              <w:numPr>
                <w:ilvl w:val="0"/>
                <w:numId w:val="17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a message</w:t>
            </w:r>
            <w:r>
              <w:rPr>
                <w:sz w:val="27"/>
                <w:szCs w:val="27"/>
              </w:rPr>
              <w:t xml:space="preserve"> (một tin nhắn): đối từ trực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55959904" w14:textId="77777777" w:rsidR="00D05D37" w:rsidRDefault="00D05D37" w:rsidP="00D05D37">
            <w:pPr>
              <w:pStyle w:val="TableParagraph"/>
              <w:numPr>
                <w:ilvl w:val="0"/>
                <w:numId w:val="17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Me</w:t>
            </w:r>
            <w:r>
              <w:rPr>
                <w:sz w:val="27"/>
                <w:szCs w:val="27"/>
              </w:rPr>
              <w:t xml:space="preserve"> (tôi): đối từ gián tiếp</w:t>
            </w:r>
          </w:p>
          <w:p w14:paraId="671C096A" w14:textId="77777777" w:rsidR="00D05D37" w:rsidRDefault="00D05D37" w:rsidP="00D05D37">
            <w:pPr>
              <w:pStyle w:val="TableParagraph"/>
              <w:numPr>
                <w:ilvl w:val="0"/>
                <w:numId w:val="17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Do:</w:t>
            </w:r>
            <w:r>
              <w:rPr>
                <w:sz w:val="27"/>
                <w:szCs w:val="27"/>
              </w:rPr>
              <w:t xml:space="preserve"> trợ động từ trong câu nghi vấn và phủ định với chủ từ là danh từ số nhiều</w:t>
            </w:r>
            <w:r>
              <w:rPr>
                <w:spacing w:val="1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"they"</w:t>
            </w:r>
          </w:p>
        </w:tc>
      </w:tr>
      <w:tr w:rsidR="006378CF" w14:paraId="2E4502E8" w14:textId="77777777" w:rsidTr="0092356F">
        <w:trPr>
          <w:gridAfter w:val="1"/>
          <w:wAfter w:w="15" w:type="dxa"/>
          <w:trHeight w:val="213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BA320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B7DB01B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FD9DF77" w14:textId="77777777" w:rsidR="00D05D37" w:rsidRDefault="00D05D37">
            <w:pPr>
              <w:pStyle w:val="TableParagraph"/>
              <w:kinsoku w:val="0"/>
              <w:overflowPunct w:val="0"/>
              <w:spacing w:before="212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64</w:t>
            </w:r>
          </w:p>
        </w:tc>
        <w:tc>
          <w:tcPr>
            <w:tcW w:w="8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EA209" w14:textId="77777777" w:rsidR="00D05D37" w:rsidRDefault="00D05D37" w:rsidP="00D05D37">
            <w:pPr>
              <w:pStyle w:val="TableParagraph"/>
              <w:numPr>
                <w:ilvl w:val="0"/>
                <w:numId w:val="175"/>
              </w:numPr>
              <w:tabs>
                <w:tab w:val="left" w:pos="220"/>
              </w:tabs>
              <w:kinsoku w:val="0"/>
              <w:overflowPunct w:val="0"/>
              <w:spacing w:before="12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I tell you the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truth.</w:t>
            </w:r>
          </w:p>
          <w:p w14:paraId="4D7B09E3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aɪ tɛl juː ðə truːθ.</w:t>
            </w:r>
          </w:p>
          <w:p w14:paraId="04372269" w14:textId="77777777" w:rsidR="00D05D37" w:rsidRDefault="00D05D37" w:rsidP="00D05D37">
            <w:pPr>
              <w:pStyle w:val="TableParagraph"/>
              <w:numPr>
                <w:ilvl w:val="0"/>
                <w:numId w:val="17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I do not tell you the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truth.</w:t>
            </w:r>
          </w:p>
          <w:p w14:paraId="522FBA8F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aɪ duː nɒt tɛl juː ðə truːθ?</w:t>
            </w:r>
          </w:p>
          <w:p w14:paraId="0C14E46E" w14:textId="77777777" w:rsidR="00D05D37" w:rsidRDefault="00D05D37" w:rsidP="00D05D37">
            <w:pPr>
              <w:pStyle w:val="TableParagraph"/>
              <w:numPr>
                <w:ilvl w:val="0"/>
                <w:numId w:val="17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you tell me the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truth?</w:t>
            </w:r>
          </w:p>
          <w:p w14:paraId="188C19B1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duː juː tɛl miː ðə truːθ?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6AF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2A8DC957" w14:textId="77777777" w:rsidR="00D05D37" w:rsidRDefault="00D05D37" w:rsidP="00D05D37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nói cho bạn sự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thật.</w:t>
            </w:r>
          </w:p>
          <w:p w14:paraId="1C71D903" w14:textId="77777777" w:rsidR="00D05D37" w:rsidRDefault="00D05D37" w:rsidP="00D05D37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không nói cho bạn sự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thật.</w:t>
            </w:r>
          </w:p>
          <w:p w14:paraId="569F09BA" w14:textId="77777777" w:rsidR="00D05D37" w:rsidRDefault="00D05D37" w:rsidP="00D05D37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nói thật với tôi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70AF39C4" w14:textId="77777777" w:rsidTr="0092356F">
        <w:trPr>
          <w:gridAfter w:val="1"/>
          <w:wAfter w:w="15" w:type="dxa"/>
          <w:trHeight w:val="1821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D4C0F" w14:textId="77777777" w:rsidR="00D05D37" w:rsidRDefault="00D05D37" w:rsidP="00D05D37">
            <w:pPr>
              <w:pStyle w:val="TableParagraph"/>
              <w:numPr>
                <w:ilvl w:val="0"/>
                <w:numId w:val="17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I</w:t>
            </w:r>
            <w:r>
              <w:rPr>
                <w:sz w:val="27"/>
                <w:szCs w:val="27"/>
              </w:rPr>
              <w:t xml:space="preserve"> (tôi): chủ từ + động từ nguyên mẫu không "to" là </w:t>
            </w:r>
            <w:r>
              <w:rPr>
                <w:i/>
                <w:iCs/>
                <w:sz w:val="27"/>
                <w:szCs w:val="27"/>
              </w:rPr>
              <w:t>"tell"</w:t>
            </w:r>
            <w:r>
              <w:rPr>
                <w:i/>
                <w:iCs/>
                <w:spacing w:val="1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(nói)</w:t>
            </w:r>
            <w:r>
              <w:rPr>
                <w:sz w:val="27"/>
                <w:szCs w:val="27"/>
              </w:rPr>
              <w:t>.</w:t>
            </w:r>
          </w:p>
          <w:p w14:paraId="4FABA3C1" w14:textId="77777777" w:rsidR="00D05D37" w:rsidRDefault="00D05D37" w:rsidP="00D05D37">
            <w:pPr>
              <w:pStyle w:val="TableParagraph"/>
              <w:numPr>
                <w:ilvl w:val="0"/>
                <w:numId w:val="17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tell someone something</w:t>
            </w:r>
            <w:r>
              <w:rPr>
                <w:sz w:val="27"/>
                <w:szCs w:val="27"/>
              </w:rPr>
              <w:t>: nói ai đó điều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gì</w:t>
            </w:r>
          </w:p>
          <w:p w14:paraId="06B607D2" w14:textId="77777777" w:rsidR="00D05D37" w:rsidRDefault="00D05D37" w:rsidP="00D05D37">
            <w:pPr>
              <w:pStyle w:val="TableParagraph"/>
              <w:numPr>
                <w:ilvl w:val="0"/>
                <w:numId w:val="17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 truth </w:t>
            </w:r>
            <w:r>
              <w:rPr>
                <w:sz w:val="27"/>
                <w:szCs w:val="27"/>
              </w:rPr>
              <w:t>(sự thật): đối từ trực tiếp</w:t>
            </w:r>
          </w:p>
          <w:p w14:paraId="1056BB90" w14:textId="77777777" w:rsidR="00D05D37" w:rsidRDefault="00D05D37" w:rsidP="00D05D37">
            <w:pPr>
              <w:pStyle w:val="TableParagraph"/>
              <w:numPr>
                <w:ilvl w:val="0"/>
                <w:numId w:val="17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you</w:t>
            </w:r>
            <w:r>
              <w:rPr>
                <w:sz w:val="27"/>
                <w:szCs w:val="27"/>
              </w:rPr>
              <w:t xml:space="preserve"> (bạn): đối từ gián tiếp</w:t>
            </w:r>
          </w:p>
          <w:p w14:paraId="6A664699" w14:textId="77777777" w:rsidR="00D05D37" w:rsidRDefault="00D05D37" w:rsidP="00D05D37">
            <w:pPr>
              <w:pStyle w:val="TableParagraph"/>
              <w:numPr>
                <w:ilvl w:val="0"/>
                <w:numId w:val="17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 "</w:t>
            </w:r>
            <w:r>
              <w:rPr>
                <w:i/>
                <w:iCs/>
                <w:sz w:val="27"/>
                <w:szCs w:val="27"/>
              </w:rPr>
              <w:t>you",</w:t>
            </w:r>
            <w:r>
              <w:rPr>
                <w:i/>
                <w:iCs/>
                <w:spacing w:val="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"I"</w:t>
            </w:r>
          </w:p>
        </w:tc>
      </w:tr>
      <w:tr w:rsidR="006378CF" w14:paraId="4AEE4152" w14:textId="77777777" w:rsidTr="0092356F">
        <w:trPr>
          <w:gridAfter w:val="1"/>
          <w:wAfter w:w="15" w:type="dxa"/>
          <w:trHeight w:val="229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FA6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D5E3855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2A3D278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CE2B46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65</w:t>
            </w:r>
          </w:p>
        </w:tc>
        <w:tc>
          <w:tcPr>
            <w:tcW w:w="8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EE28F" w14:textId="77777777" w:rsidR="00D05D37" w:rsidRDefault="00D05D37" w:rsidP="00D05D37">
            <w:pPr>
              <w:pStyle w:val="TableParagraph"/>
              <w:numPr>
                <w:ilvl w:val="0"/>
                <w:numId w:val="178"/>
              </w:numPr>
              <w:tabs>
                <w:tab w:val="left" w:pos="220"/>
              </w:tabs>
              <w:kinsoku w:val="0"/>
              <w:overflowPunct w:val="0"/>
              <w:spacing w:before="197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She gives poor people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money.</w:t>
            </w:r>
          </w:p>
          <w:p w14:paraId="3C2688C0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ʃiː gɪvz pʊə ˈpiːpl ˈmʌni.</w:t>
            </w:r>
          </w:p>
          <w:p w14:paraId="2D5910E2" w14:textId="77777777" w:rsidR="00D05D37" w:rsidRDefault="00D05D37" w:rsidP="00D05D37">
            <w:pPr>
              <w:pStyle w:val="TableParagraph"/>
              <w:numPr>
                <w:ilvl w:val="0"/>
                <w:numId w:val="17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She does not give poor people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money.</w:t>
            </w:r>
          </w:p>
          <w:p w14:paraId="4CE96D7E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ʃiː dʌz nɒt gɪv pʊə ˈpiːpl ˈmʌni.</w:t>
            </w:r>
          </w:p>
          <w:p w14:paraId="321A47E0" w14:textId="77777777" w:rsidR="00D05D37" w:rsidRDefault="00D05D37" w:rsidP="00D05D37">
            <w:pPr>
              <w:pStyle w:val="TableParagraph"/>
              <w:numPr>
                <w:ilvl w:val="0"/>
                <w:numId w:val="17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she give poor people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money?</w:t>
            </w:r>
          </w:p>
          <w:p w14:paraId="354432B2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dʌz ʃiː gɪv pʊə ˈpiːpl ˈmʌni?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93BC" w14:textId="77777777" w:rsidR="00D05D37" w:rsidRDefault="00D05D37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4B854832" w14:textId="77777777" w:rsidR="00D05D37" w:rsidRDefault="00D05D37" w:rsidP="00D05D37">
            <w:pPr>
              <w:pStyle w:val="TableParagraph"/>
              <w:numPr>
                <w:ilvl w:val="0"/>
                <w:numId w:val="179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cho những người nghèo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tiền.</w:t>
            </w:r>
          </w:p>
          <w:p w14:paraId="532F8925" w14:textId="77777777" w:rsidR="00D05D37" w:rsidRDefault="00D05D37" w:rsidP="00D05D37">
            <w:pPr>
              <w:pStyle w:val="TableParagraph"/>
              <w:numPr>
                <w:ilvl w:val="0"/>
                <w:numId w:val="17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không cho những người nghèo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tiền.</w:t>
            </w:r>
          </w:p>
          <w:p w14:paraId="61AD2841" w14:textId="77777777" w:rsidR="00D05D37" w:rsidRDefault="00D05D37" w:rsidP="00D05D37">
            <w:pPr>
              <w:pStyle w:val="TableParagraph"/>
              <w:numPr>
                <w:ilvl w:val="0"/>
                <w:numId w:val="17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có cho những người nghèo tiền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0E89A064" w14:textId="77777777" w:rsidTr="0092356F">
        <w:trPr>
          <w:gridAfter w:val="1"/>
          <w:wAfter w:w="15" w:type="dxa"/>
          <w:trHeight w:val="1794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CBC5C" w14:textId="77777777" w:rsidR="00D05D37" w:rsidRDefault="00D05D37" w:rsidP="00D05D37">
            <w:pPr>
              <w:pStyle w:val="TableParagraph"/>
              <w:numPr>
                <w:ilvl w:val="0"/>
                <w:numId w:val="18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She</w:t>
            </w:r>
            <w:r>
              <w:rPr>
                <w:sz w:val="27"/>
                <w:szCs w:val="27"/>
              </w:rPr>
              <w:t xml:space="preserve"> (cô ấy): chủ từ số ít + động từ số ít nên "give" phải thêm "s" là "gives"</w:t>
            </w:r>
            <w:r>
              <w:rPr>
                <w:spacing w:val="1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(cho)</w:t>
            </w:r>
          </w:p>
          <w:p w14:paraId="67E2D988" w14:textId="77777777" w:rsidR="00D05D37" w:rsidRDefault="00D05D37" w:rsidP="00D05D37">
            <w:pPr>
              <w:pStyle w:val="TableParagraph"/>
              <w:numPr>
                <w:ilvl w:val="0"/>
                <w:numId w:val="18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give someone something</w:t>
            </w:r>
            <w:r>
              <w:rPr>
                <w:sz w:val="27"/>
                <w:szCs w:val="27"/>
              </w:rPr>
              <w:t>: cho ai đó cái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gì</w:t>
            </w:r>
          </w:p>
          <w:p w14:paraId="04C01485" w14:textId="77777777" w:rsidR="00D05D37" w:rsidRDefault="00D05D37" w:rsidP="00D05D37">
            <w:pPr>
              <w:pStyle w:val="TableParagraph"/>
              <w:numPr>
                <w:ilvl w:val="0"/>
                <w:numId w:val="18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money</w:t>
            </w:r>
            <w:r>
              <w:rPr>
                <w:sz w:val="27"/>
                <w:szCs w:val="27"/>
              </w:rPr>
              <w:t xml:space="preserve"> (tiền):đối từ trực tiếp</w:t>
            </w:r>
          </w:p>
          <w:p w14:paraId="57DFEB30" w14:textId="77777777" w:rsidR="00D05D37" w:rsidRDefault="00D05D37" w:rsidP="00D05D37">
            <w:pPr>
              <w:pStyle w:val="TableParagraph"/>
              <w:numPr>
                <w:ilvl w:val="0"/>
                <w:numId w:val="18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poor people </w:t>
            </w:r>
            <w:r>
              <w:rPr>
                <w:sz w:val="27"/>
                <w:szCs w:val="27"/>
              </w:rPr>
              <w:t>(những người nghèo): đối từ gián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444E651B" w14:textId="77777777" w:rsidR="00D05D37" w:rsidRDefault="00D05D37" w:rsidP="00D05D37">
            <w:pPr>
              <w:pStyle w:val="TableParagraph"/>
              <w:numPr>
                <w:ilvl w:val="0"/>
                <w:numId w:val="18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Does </w:t>
            </w:r>
            <w:r>
              <w:rPr>
                <w:sz w:val="27"/>
                <w:szCs w:val="27"/>
              </w:rPr>
              <w:t>: trợ động từ trong câu nghi vấn và phủ định với chủ từ là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"she"</w:t>
            </w:r>
          </w:p>
        </w:tc>
      </w:tr>
      <w:tr w:rsidR="006378CF" w14:paraId="31646FC1" w14:textId="77777777" w:rsidTr="0092356F">
        <w:trPr>
          <w:gridAfter w:val="1"/>
          <w:wAfter w:w="15" w:type="dxa"/>
          <w:trHeight w:val="120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DADF2A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7B028FE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C219734" w14:textId="77777777" w:rsidR="00D05D37" w:rsidRDefault="00D05D37">
            <w:pPr>
              <w:pStyle w:val="TableParagraph"/>
              <w:kinsoku w:val="0"/>
              <w:overflowPunct w:val="0"/>
              <w:spacing w:before="197" w:line="294" w:lineRule="exact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66</w:t>
            </w:r>
          </w:p>
        </w:tc>
        <w:tc>
          <w:tcPr>
            <w:tcW w:w="877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FB27457" w14:textId="77777777" w:rsidR="00D05D37" w:rsidRDefault="00D05D37">
            <w:pPr>
              <w:pStyle w:val="TableParagraph"/>
              <w:kinsoku w:val="0"/>
              <w:overflowPunct w:val="0"/>
              <w:spacing w:before="257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We teach many foreigners meditation and morality.</w:t>
            </w:r>
          </w:p>
          <w:p w14:paraId="2C260E44" w14:textId="4BDA23B0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wiː tiːʧ ˈmɛni </w:t>
            </w:r>
            <w:r w:rsidR="001439B3" w:rsidRPr="001439B3">
              <w:rPr>
                <w:i/>
                <w:iCs/>
                <w:sz w:val="27"/>
                <w:szCs w:val="27"/>
              </w:rPr>
              <w:t>ˈfɒrənə</w:t>
            </w:r>
            <w:r w:rsidR="001439B3">
              <w:rPr>
                <w:i/>
                <w:iCs/>
                <w:sz w:val="27"/>
                <w:szCs w:val="27"/>
              </w:rPr>
              <w:t>z</w:t>
            </w:r>
            <w:r>
              <w:rPr>
                <w:i/>
                <w:iCs/>
                <w:sz w:val="27"/>
                <w:szCs w:val="27"/>
              </w:rPr>
              <w:t xml:space="preserve"> ˌmɛdɪˈteɪʃən ænd </w:t>
            </w:r>
            <w:bookmarkStart w:id="10" w:name="OLE_LINK8"/>
            <w:r w:rsidR="001439B3" w:rsidRPr="001439B3">
              <w:rPr>
                <w:i/>
                <w:iCs/>
                <w:sz w:val="27"/>
                <w:szCs w:val="27"/>
              </w:rPr>
              <w:t>məˈræl.ə.ti</w:t>
            </w:r>
            <w:bookmarkEnd w:id="10"/>
          </w:p>
        </w:tc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FE0677" w14:textId="77777777" w:rsidR="00D05D37" w:rsidRDefault="00D05D37">
            <w:pPr>
              <w:pStyle w:val="TableParagraph"/>
              <w:kinsoku w:val="0"/>
              <w:overflowPunct w:val="0"/>
              <w:spacing w:before="1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E4AF32D" w14:textId="77777777" w:rsidR="00D05D37" w:rsidRDefault="00D05D37">
            <w:pPr>
              <w:pStyle w:val="TableParagraph"/>
              <w:kinsoku w:val="0"/>
              <w:overflowPunct w:val="0"/>
              <w:spacing w:before="0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Chúng tôi dạy cho nhiều người nước ngoài thiền định và đạo đức.</w:t>
            </w:r>
          </w:p>
          <w:p w14:paraId="6C5FC70F" w14:textId="77777777" w:rsidR="00D05D37" w:rsidRDefault="00D05D37">
            <w:pPr>
              <w:pStyle w:val="TableParagraph"/>
              <w:kinsoku w:val="0"/>
              <w:overflowPunct w:val="0"/>
              <w:spacing w:before="87" w:line="295" w:lineRule="exact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Các bạn có dạy nhiều người nước ngoài thiền và đạo đức không?</w:t>
            </w:r>
          </w:p>
        </w:tc>
      </w:tr>
      <w:tr w:rsidR="006378CF" w14:paraId="6C0A6C4F" w14:textId="77777777" w:rsidTr="0092356F">
        <w:trPr>
          <w:gridAfter w:val="1"/>
          <w:wAfter w:w="15" w:type="dxa"/>
          <w:trHeight w:val="312"/>
        </w:trPr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2008C4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8FD363F" w14:textId="77777777" w:rsidR="00D05D37" w:rsidRDefault="00D05D37">
            <w:pPr>
              <w:pStyle w:val="TableParagraph"/>
              <w:kinsoku w:val="0"/>
              <w:overflowPunct w:val="0"/>
              <w:spacing w:before="0" w:line="292" w:lineRule="exact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Do you teach many foreigners meditation and morality?</w:t>
            </w:r>
          </w:p>
        </w:tc>
        <w:tc>
          <w:tcPr>
            <w:tcW w:w="58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516F038" w14:textId="77777777" w:rsidR="00D05D37" w:rsidRDefault="00D05D37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7"/>
                <w:szCs w:val="27"/>
              </w:rPr>
            </w:pPr>
          </w:p>
        </w:tc>
      </w:tr>
      <w:tr w:rsidR="006378CF" w14:paraId="151E8DBD" w14:textId="77777777" w:rsidTr="0092356F">
        <w:trPr>
          <w:gridAfter w:val="1"/>
          <w:wAfter w:w="15" w:type="dxa"/>
          <w:trHeight w:val="402"/>
        </w:trPr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E9F5FA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88E6B96" w14:textId="2B99F1B3" w:rsidR="00D05D37" w:rsidRDefault="00D05D37">
            <w:pPr>
              <w:pStyle w:val="TableParagraph"/>
              <w:kinsoku w:val="0"/>
              <w:overflowPunct w:val="0"/>
              <w:spacing w:before="0" w:line="309" w:lineRule="exact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duː juː tiːʧ ˈmɛni </w:t>
            </w:r>
            <w:r w:rsidR="001439B3" w:rsidRPr="001439B3">
              <w:rPr>
                <w:i/>
                <w:iCs/>
                <w:sz w:val="27"/>
                <w:szCs w:val="27"/>
              </w:rPr>
              <w:t>ˈfɒrənə</w:t>
            </w:r>
            <w:r w:rsidR="001439B3">
              <w:rPr>
                <w:i/>
                <w:iCs/>
                <w:sz w:val="27"/>
                <w:szCs w:val="27"/>
              </w:rPr>
              <w:t>z</w:t>
            </w:r>
            <w:r>
              <w:rPr>
                <w:i/>
                <w:iCs/>
                <w:sz w:val="27"/>
                <w:szCs w:val="27"/>
              </w:rPr>
              <w:t xml:space="preserve"> ˌmɛdɪˈteɪʃən ænd </w:t>
            </w:r>
            <w:r w:rsidR="001439B3">
              <w:rPr>
                <w:i/>
                <w:iCs/>
                <w:sz w:val="27"/>
                <w:szCs w:val="27"/>
              </w:rPr>
              <w:t>məˈræl.ə.ti</w:t>
            </w:r>
          </w:p>
        </w:tc>
        <w:tc>
          <w:tcPr>
            <w:tcW w:w="58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AC22552" w14:textId="77777777" w:rsidR="00D05D37" w:rsidRDefault="00D05D37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7"/>
                <w:szCs w:val="27"/>
              </w:rPr>
            </w:pPr>
          </w:p>
        </w:tc>
      </w:tr>
      <w:tr w:rsidR="006378CF" w14:paraId="46EB0731" w14:textId="77777777" w:rsidTr="0092356F">
        <w:trPr>
          <w:gridAfter w:val="1"/>
          <w:wAfter w:w="15" w:type="dxa"/>
          <w:trHeight w:val="80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420F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7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0E57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1818" w14:textId="77777777" w:rsidR="00D05D37" w:rsidRDefault="00D05D37">
            <w:pPr>
              <w:pStyle w:val="TableParagraph"/>
              <w:kinsoku w:val="0"/>
              <w:overflowPunct w:val="0"/>
              <w:spacing w:before="0" w:line="163" w:lineRule="exact"/>
              <w:ind w:left="0"/>
              <w:rPr>
                <w:b/>
                <w:bCs/>
                <w:sz w:val="27"/>
                <w:szCs w:val="27"/>
              </w:rPr>
            </w:pPr>
          </w:p>
        </w:tc>
      </w:tr>
      <w:tr w:rsidR="00D05D37" w14:paraId="34B51728" w14:textId="77777777" w:rsidTr="0092356F">
        <w:trPr>
          <w:gridAfter w:val="1"/>
          <w:wAfter w:w="15" w:type="dxa"/>
          <w:trHeight w:val="2559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FBEAA" w14:textId="77777777" w:rsidR="00D05D37" w:rsidRDefault="00D05D37" w:rsidP="00D05D37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before="137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 xml:space="preserve">We </w:t>
            </w:r>
            <w:r>
              <w:rPr>
                <w:sz w:val="27"/>
                <w:szCs w:val="27"/>
              </w:rPr>
              <w:t xml:space="preserve">: chủ từ số nhiều + động từ nguyên mẫu </w:t>
            </w:r>
            <w:r>
              <w:rPr>
                <w:i/>
                <w:iCs/>
                <w:sz w:val="27"/>
                <w:szCs w:val="27"/>
              </w:rPr>
              <w:t>"teach"</w:t>
            </w:r>
            <w:r>
              <w:rPr>
                <w:i/>
                <w:iCs/>
                <w:spacing w:val="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(dạy)</w:t>
            </w:r>
          </w:p>
          <w:p w14:paraId="5CC25939" w14:textId="77777777" w:rsidR="00D05D37" w:rsidRDefault="00D05D37" w:rsidP="00D05D37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Teach someone something</w:t>
            </w:r>
            <w:r>
              <w:rPr>
                <w:sz w:val="27"/>
                <w:szCs w:val="27"/>
              </w:rPr>
              <w:t>: dạy cho ai cái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gì</w:t>
            </w:r>
          </w:p>
          <w:p w14:paraId="26E5B4E7" w14:textId="77777777" w:rsidR="00D05D37" w:rsidRDefault="00D05D37" w:rsidP="00D05D37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Meditation (thiền định): danh từ làm đối từ</w:t>
            </w:r>
          </w:p>
          <w:p w14:paraId="5559C98C" w14:textId="77777777" w:rsidR="00D05D37" w:rsidRDefault="00D05D37" w:rsidP="00D05D37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Morality (đạo đức): danh từ làm đối từ</w:t>
            </w:r>
          </w:p>
          <w:p w14:paraId="7095F292" w14:textId="77777777" w:rsidR="00D05D37" w:rsidRDefault="00D05D37" w:rsidP="00D05D37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meditation and morality </w:t>
            </w:r>
            <w:r>
              <w:rPr>
                <w:sz w:val="27"/>
                <w:szCs w:val="27"/>
              </w:rPr>
              <w:t>(thiền định và đạo đức): đối từ trực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4387CEC3" w14:textId="77777777" w:rsidR="00D05D37" w:rsidRDefault="00D05D37" w:rsidP="00D05D37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foreigners</w:t>
            </w:r>
            <w:r>
              <w:rPr>
                <w:sz w:val="27"/>
                <w:szCs w:val="27"/>
              </w:rPr>
              <w:t xml:space="preserve"> (người nước ngoài): đối từ gián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4C13F544" w14:textId="77777777" w:rsidR="00D05D37" w:rsidRDefault="00D05D37" w:rsidP="00D05D37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với chủ từ là </w:t>
            </w:r>
            <w:r>
              <w:rPr>
                <w:i/>
                <w:iCs/>
                <w:sz w:val="27"/>
                <w:szCs w:val="27"/>
              </w:rPr>
              <w:t xml:space="preserve">"you" </w:t>
            </w:r>
            <w:r>
              <w:rPr>
                <w:sz w:val="27"/>
                <w:szCs w:val="27"/>
              </w:rPr>
              <w:t>(các</w:t>
            </w:r>
            <w:r>
              <w:rPr>
                <w:spacing w:val="1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</w:tc>
      </w:tr>
      <w:tr w:rsidR="00D05D37" w14:paraId="55809CBE" w14:textId="77777777" w:rsidTr="0092356F">
        <w:trPr>
          <w:gridAfter w:val="1"/>
          <w:wAfter w:w="15" w:type="dxa"/>
          <w:trHeight w:val="975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63120" w14:textId="77777777" w:rsidR="00D05D37" w:rsidRDefault="00D05D37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CẤU TRÚC:</w:t>
            </w:r>
          </w:p>
          <w:p w14:paraId="79D7590F" w14:textId="77777777" w:rsidR="00D05D37" w:rsidRDefault="00D05D37">
            <w:pPr>
              <w:pStyle w:val="TableParagraph"/>
              <w:kinsoku w:val="0"/>
              <w:overflowPunct w:val="0"/>
              <w:spacing w:before="2" w:line="256" w:lineRule="auto"/>
              <w:ind w:left="1438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Chủ từ + ngoại động từ + đối từ trực tiếp + to/for + đôi từ gián tiếp</w:t>
            </w:r>
          </w:p>
        </w:tc>
      </w:tr>
      <w:tr w:rsidR="006378CF" w14:paraId="1CDCDAA2" w14:textId="77777777" w:rsidTr="0092356F">
        <w:trPr>
          <w:gridAfter w:val="1"/>
          <w:wAfter w:w="15" w:type="dxa"/>
          <w:trHeight w:val="2398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0E73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6D91B0F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1EFDAA7" w14:textId="77777777" w:rsidR="00D05D37" w:rsidRDefault="00D05D37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09A40818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67</w:t>
            </w:r>
          </w:p>
        </w:tc>
        <w:tc>
          <w:tcPr>
            <w:tcW w:w="8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748DF" w14:textId="77777777" w:rsidR="00D05D37" w:rsidRDefault="00D05D37" w:rsidP="00D05D37">
            <w:pPr>
              <w:pStyle w:val="TableParagraph"/>
              <w:numPr>
                <w:ilvl w:val="0"/>
                <w:numId w:val="182"/>
              </w:numPr>
              <w:tabs>
                <w:tab w:val="left" w:pos="220"/>
              </w:tabs>
              <w:kinsoku w:val="0"/>
              <w:overflowPunct w:val="0"/>
              <w:spacing w:before="257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Every month, he offers those elderly people some</w:t>
            </w:r>
            <w:r>
              <w:rPr>
                <w:b/>
                <w:bCs/>
                <w:spacing w:val="1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gifts.</w:t>
            </w:r>
          </w:p>
          <w:p w14:paraId="02139025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ˈɛvri mʌnθ, hiː ˈɒfəz ðəʊz ˈɛldəli ˈpiːpl sʌm gɪfts.</w:t>
            </w:r>
          </w:p>
          <w:p w14:paraId="438D9C1B" w14:textId="77777777" w:rsidR="00D05D37" w:rsidRDefault="00D05D37" w:rsidP="00D05D37">
            <w:pPr>
              <w:pStyle w:val="TableParagraph"/>
              <w:numPr>
                <w:ilvl w:val="0"/>
                <w:numId w:val="182"/>
              </w:numPr>
              <w:tabs>
                <w:tab w:val="left" w:pos="220"/>
              </w:tabs>
              <w:kinsoku w:val="0"/>
              <w:overflowPunct w:val="0"/>
              <w:ind w:right="432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Every month, he does not offer those elderly people any gifts.</w:t>
            </w:r>
          </w:p>
          <w:p w14:paraId="2AAA884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ˈɛvri mʌnθ, hiː dʌz nɒt ˈɒfə ðəʊz ˈɛldəli ˈpiːpl ˈɛni gɪfts.</w:t>
            </w:r>
          </w:p>
          <w:p w14:paraId="6B3B2625" w14:textId="77777777" w:rsidR="00D05D37" w:rsidRDefault="00D05D37" w:rsidP="00D05D37">
            <w:pPr>
              <w:pStyle w:val="TableParagraph"/>
              <w:numPr>
                <w:ilvl w:val="0"/>
                <w:numId w:val="18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he offer those elderly people any gifts every</w:t>
            </w:r>
            <w:r>
              <w:rPr>
                <w:b/>
                <w:bCs/>
                <w:spacing w:val="3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month?</w:t>
            </w:r>
          </w:p>
          <w:p w14:paraId="57333A2C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dʌz hiː ˈɒfə ðəʊz ˈɛldəli ˈpiːpl ˈɛni gɪfts ˈɛvri mʌnθ?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B9701" w14:textId="77777777" w:rsidR="00D05D37" w:rsidRDefault="00D05D37" w:rsidP="00D05D37">
            <w:pPr>
              <w:pStyle w:val="TableParagraph"/>
              <w:numPr>
                <w:ilvl w:val="0"/>
                <w:numId w:val="183"/>
              </w:numPr>
              <w:tabs>
                <w:tab w:val="left" w:pos="220"/>
              </w:tabs>
              <w:kinsoku w:val="0"/>
              <w:overflowPunct w:val="0"/>
              <w:spacing w:before="257"/>
              <w:ind w:right="178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Mỗi tháng, anh ấy tặng những người lớn tuổi đó một số quà tặng.</w:t>
            </w:r>
          </w:p>
          <w:p w14:paraId="65ECE637" w14:textId="77777777" w:rsidR="00D05D37" w:rsidRDefault="00D05D37" w:rsidP="00D05D37">
            <w:pPr>
              <w:pStyle w:val="TableParagraph"/>
              <w:numPr>
                <w:ilvl w:val="0"/>
                <w:numId w:val="183"/>
              </w:numPr>
              <w:tabs>
                <w:tab w:val="left" w:pos="220"/>
              </w:tabs>
              <w:kinsoku w:val="0"/>
              <w:overflowPunct w:val="0"/>
              <w:spacing w:before="1"/>
              <w:ind w:right="347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Hàng tháng, ông không tặng những người lớn đó bất kỳ món quà nào.</w:t>
            </w:r>
          </w:p>
          <w:p w14:paraId="4C48B88D" w14:textId="77777777" w:rsidR="00D05D37" w:rsidRDefault="00D05D37" w:rsidP="00D05D37">
            <w:pPr>
              <w:pStyle w:val="TableParagraph"/>
              <w:numPr>
                <w:ilvl w:val="0"/>
                <w:numId w:val="183"/>
              </w:numPr>
              <w:tabs>
                <w:tab w:val="left" w:pos="220"/>
              </w:tabs>
              <w:kinsoku w:val="0"/>
              <w:overflowPunct w:val="0"/>
              <w:spacing w:before="0"/>
              <w:ind w:right="377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Ông ấy có tặng bất kỳ món quà nào cho những người lớn tuổi đó mỗi tháng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08502A06" w14:textId="77777777" w:rsidTr="0092356F">
        <w:trPr>
          <w:gridAfter w:val="1"/>
          <w:wAfter w:w="15" w:type="dxa"/>
          <w:trHeight w:val="2815"/>
        </w:trPr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FBC316C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0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EAD7F64" w14:textId="77777777" w:rsidR="00D05D37" w:rsidRDefault="00D05D37" w:rsidP="00D05D37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before="0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month </w:t>
            </w:r>
            <w:r>
              <w:rPr>
                <w:sz w:val="27"/>
                <w:szCs w:val="27"/>
              </w:rPr>
              <w:t>(mỗi tháng): trạng từ chỉ mức độ thường xuyên, hàm ý thói quen, nên dùng thì hiện tại</w:t>
            </w:r>
            <w:r>
              <w:rPr>
                <w:spacing w:val="2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đơn.</w:t>
            </w:r>
          </w:p>
          <w:p w14:paraId="10FD0708" w14:textId="77777777" w:rsidR="00D05D37" w:rsidRDefault="00D05D37" w:rsidP="00D05D37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</w:t>
            </w:r>
            <w:r>
              <w:rPr>
                <w:sz w:val="27"/>
                <w:szCs w:val="27"/>
              </w:rPr>
              <w:t xml:space="preserve"> : chủ từ số ít + động từ số ít nên "offer" phải thêm "s" là </w:t>
            </w:r>
            <w:r>
              <w:rPr>
                <w:i/>
                <w:iCs/>
                <w:sz w:val="27"/>
                <w:szCs w:val="27"/>
              </w:rPr>
              <w:t>"offers"</w:t>
            </w:r>
            <w:r>
              <w:rPr>
                <w:i/>
                <w:iCs/>
                <w:spacing w:val="2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(cho)</w:t>
            </w:r>
          </w:p>
          <w:p w14:paraId="5603805E" w14:textId="77777777" w:rsidR="00D05D37" w:rsidRDefault="00D05D37" w:rsidP="00D05D37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Gifts </w:t>
            </w:r>
            <w:r>
              <w:rPr>
                <w:sz w:val="27"/>
                <w:szCs w:val="27"/>
              </w:rPr>
              <w:t>(những món quà): tân ngữ trực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5F607468" w14:textId="77777777" w:rsidR="00D05D37" w:rsidRDefault="00D05D37" w:rsidP="00D05D37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those elderly people </w:t>
            </w:r>
            <w:r>
              <w:rPr>
                <w:sz w:val="27"/>
                <w:szCs w:val="27"/>
              </w:rPr>
              <w:t>(những người lớn tuổi đó ): Tân ngữ gián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125EA6F4" w14:textId="77777777" w:rsidR="00D05D37" w:rsidRDefault="00D05D37" w:rsidP="00D05D37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Any </w:t>
            </w:r>
            <w:r>
              <w:rPr>
                <w:sz w:val="27"/>
                <w:szCs w:val="27"/>
              </w:rPr>
              <w:t>(Bất kỳ...nào) thường được dùng trong câu phủ định và câu nghi</w:t>
            </w:r>
            <w:r>
              <w:rPr>
                <w:spacing w:val="8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vấn.</w:t>
            </w:r>
          </w:p>
          <w:p w14:paraId="5437AB11" w14:textId="77777777" w:rsidR="00D05D37" w:rsidRDefault="00D05D37" w:rsidP="00D05D37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Some</w:t>
            </w:r>
            <w:r>
              <w:rPr>
                <w:sz w:val="27"/>
                <w:szCs w:val="27"/>
              </w:rPr>
              <w:t xml:space="preserve"> (một vài): thường dùng trong câu khẳng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định</w:t>
            </w:r>
          </w:p>
          <w:p w14:paraId="76AA8F80" w14:textId="77777777" w:rsidR="00D05D37" w:rsidRDefault="00D05D37" w:rsidP="00D05D37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Does: </w:t>
            </w:r>
            <w:r>
              <w:rPr>
                <w:sz w:val="27"/>
                <w:szCs w:val="27"/>
              </w:rPr>
              <w:t>trợ động từ trong câu nghi vấn và phủ định với chủ từ là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"he"</w:t>
            </w:r>
          </w:p>
        </w:tc>
      </w:tr>
      <w:tr w:rsidR="006378CF" w14:paraId="67A67025" w14:textId="77777777" w:rsidTr="0092356F">
        <w:trPr>
          <w:gridAfter w:val="1"/>
          <w:wAfter w:w="15" w:type="dxa"/>
          <w:trHeight w:val="238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D9DC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F7A90CE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C121E68" w14:textId="77777777" w:rsidR="00D05D37" w:rsidRDefault="00D05D37">
            <w:pPr>
              <w:pStyle w:val="TableParagraph"/>
              <w:kinsoku w:val="0"/>
              <w:overflowPunct w:val="0"/>
              <w:spacing w:before="197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68</w:t>
            </w:r>
          </w:p>
        </w:tc>
        <w:tc>
          <w:tcPr>
            <w:tcW w:w="8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54116" w14:textId="77777777" w:rsidR="00D05D37" w:rsidRDefault="00D05D37" w:rsidP="00D05D37">
            <w:pPr>
              <w:pStyle w:val="TableParagraph"/>
              <w:numPr>
                <w:ilvl w:val="0"/>
                <w:numId w:val="185"/>
              </w:numPr>
              <w:tabs>
                <w:tab w:val="left" w:pos="220"/>
              </w:tabs>
              <w:kinsoku w:val="0"/>
              <w:overflowPunct w:val="0"/>
              <w:spacing w:before="9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My parents usually buy him vegetarian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food.</w:t>
            </w:r>
          </w:p>
          <w:p w14:paraId="763EE9DE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maɪ ˈpeərənts </w:t>
            </w:r>
            <w:bookmarkStart w:id="11" w:name="OLE_LINK6"/>
            <w:r>
              <w:rPr>
                <w:i/>
                <w:iCs/>
                <w:sz w:val="27"/>
                <w:szCs w:val="27"/>
              </w:rPr>
              <w:t>ˈjuːʒʊəli</w:t>
            </w:r>
            <w:bookmarkEnd w:id="11"/>
            <w:r>
              <w:rPr>
                <w:i/>
                <w:iCs/>
                <w:sz w:val="27"/>
                <w:szCs w:val="27"/>
              </w:rPr>
              <w:t xml:space="preserve"> baɪ hɪm ˌvɛʤɪˈteərɪən fuːd.</w:t>
            </w:r>
          </w:p>
          <w:p w14:paraId="669ED3AC" w14:textId="77777777" w:rsidR="00D05D37" w:rsidRDefault="00D05D37" w:rsidP="00D05D37">
            <w:pPr>
              <w:pStyle w:val="TableParagraph"/>
              <w:numPr>
                <w:ilvl w:val="0"/>
                <w:numId w:val="18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My parents do not usually buy him vegetarian</w:t>
            </w:r>
            <w:r>
              <w:rPr>
                <w:b/>
                <w:bCs/>
                <w:spacing w:val="1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food.</w:t>
            </w:r>
          </w:p>
          <w:p w14:paraId="762B4838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maɪ ˈpeərənts duː nɒt ˈjuːʒʊəli baɪ hɪm ˌvɛʤɪˈteərɪən fuːd.</w:t>
            </w:r>
          </w:p>
          <w:p w14:paraId="757E8B45" w14:textId="77777777" w:rsidR="00D05D37" w:rsidRDefault="00D05D37" w:rsidP="00D05D37">
            <w:pPr>
              <w:pStyle w:val="TableParagraph"/>
              <w:numPr>
                <w:ilvl w:val="0"/>
                <w:numId w:val="18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my parents usually buy him vegetarian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food?</w:t>
            </w:r>
          </w:p>
          <w:p w14:paraId="12B1CAE2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duː maɪ ˈpeərənts ˈjuːʒʊəli baɪ hɪm ˌvɛʤɪˈteərɪən fuːd?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0FA78" w14:textId="77777777" w:rsidR="00D05D37" w:rsidRDefault="00D05D37" w:rsidP="00D05D37">
            <w:pPr>
              <w:pStyle w:val="TableParagraph"/>
              <w:numPr>
                <w:ilvl w:val="0"/>
                <w:numId w:val="186"/>
              </w:numPr>
              <w:tabs>
                <w:tab w:val="left" w:pos="220"/>
              </w:tabs>
              <w:kinsoku w:val="0"/>
              <w:overflowPunct w:val="0"/>
              <w:spacing w:before="257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Bố mẹ tôi thường xuyên mua cho anh ấy đồ ăn</w:t>
            </w:r>
            <w:r>
              <w:rPr>
                <w:b/>
                <w:bCs/>
                <w:spacing w:val="1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chay.</w:t>
            </w:r>
          </w:p>
          <w:p w14:paraId="0B55BA8B" w14:textId="77777777" w:rsidR="00D05D37" w:rsidRDefault="00D05D37" w:rsidP="00D05D37">
            <w:pPr>
              <w:pStyle w:val="TableParagraph"/>
              <w:numPr>
                <w:ilvl w:val="0"/>
                <w:numId w:val="18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Bố mẹ tôi không thường xuyên mua đồ ăn chay cho anh</w:t>
            </w:r>
            <w:r>
              <w:rPr>
                <w:b/>
                <w:bCs/>
                <w:spacing w:val="2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ấy.</w:t>
            </w:r>
          </w:p>
          <w:p w14:paraId="72E21E04" w14:textId="77777777" w:rsidR="00D05D37" w:rsidRDefault="00D05D37" w:rsidP="00D05D37">
            <w:pPr>
              <w:pStyle w:val="TableParagraph"/>
              <w:numPr>
                <w:ilvl w:val="0"/>
                <w:numId w:val="186"/>
              </w:numPr>
              <w:tabs>
                <w:tab w:val="left" w:pos="220"/>
              </w:tabs>
              <w:kinsoku w:val="0"/>
              <w:overflowPunct w:val="0"/>
              <w:ind w:right="1021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Bố mẹ tôi có thường xuyên mua đồ ăn chay cho anh ấy không?</w:t>
            </w:r>
          </w:p>
        </w:tc>
      </w:tr>
      <w:tr w:rsidR="00D05D37" w14:paraId="342DA9FA" w14:textId="77777777" w:rsidTr="0092356F">
        <w:trPr>
          <w:gridAfter w:val="1"/>
          <w:wAfter w:w="15" w:type="dxa"/>
          <w:trHeight w:val="1817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91C78" w14:textId="77777777" w:rsidR="00D05D37" w:rsidRDefault="00D05D37" w:rsidP="00D05D37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Usually</w:t>
            </w:r>
            <w:r>
              <w:rPr>
                <w:sz w:val="27"/>
                <w:szCs w:val="27"/>
              </w:rPr>
              <w:t xml:space="preserve"> (thường xuyên): trạng từ chỉ mức độ thường xuyên, hàm ý thói quen, nên dùng thì hiện tại</w:t>
            </w:r>
            <w:r>
              <w:rPr>
                <w:spacing w:val="2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đơn.</w:t>
            </w:r>
          </w:p>
          <w:p w14:paraId="7F363069" w14:textId="77777777" w:rsidR="00D05D37" w:rsidRDefault="00D05D37" w:rsidP="00D05D37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My parents </w:t>
            </w:r>
            <w:r>
              <w:rPr>
                <w:sz w:val="27"/>
                <w:szCs w:val="27"/>
              </w:rPr>
              <w:t xml:space="preserve">(ba mẹ của tôi):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"buy"</w:t>
            </w:r>
            <w:r>
              <w:rPr>
                <w:i/>
                <w:iCs/>
                <w:spacing w:val="2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(mua)</w:t>
            </w:r>
          </w:p>
          <w:p w14:paraId="5CEC200F" w14:textId="77777777" w:rsidR="00D05D37" w:rsidRDefault="00D05D37" w:rsidP="00D05D37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food</w:t>
            </w:r>
            <w:r>
              <w:rPr>
                <w:sz w:val="27"/>
                <w:szCs w:val="27"/>
              </w:rPr>
              <w:t xml:space="preserve"> (thức ăn): tân ngữ trực tiếp</w:t>
            </w:r>
          </w:p>
          <w:p w14:paraId="6996B949" w14:textId="77777777" w:rsidR="00D05D37" w:rsidRDefault="00D05D37" w:rsidP="00D05D37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him</w:t>
            </w:r>
            <w:r>
              <w:rPr>
                <w:sz w:val="27"/>
                <w:szCs w:val="27"/>
              </w:rPr>
              <w:t xml:space="preserve"> (anh ấy): tân ngữ gián tiếp</w:t>
            </w:r>
          </w:p>
          <w:p w14:paraId="564F1D8E" w14:textId="77777777" w:rsidR="00D05D37" w:rsidRDefault="00D05D37" w:rsidP="00D05D37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 danh từ số nhiều "</w:t>
            </w:r>
            <w:r>
              <w:rPr>
                <w:i/>
                <w:iCs/>
                <w:sz w:val="27"/>
                <w:szCs w:val="27"/>
              </w:rPr>
              <w:t>my parents</w:t>
            </w:r>
            <w:r>
              <w:rPr>
                <w:sz w:val="27"/>
                <w:szCs w:val="27"/>
              </w:rPr>
              <w:t>" (cha mẹ</w:t>
            </w:r>
            <w:r>
              <w:rPr>
                <w:spacing w:val="2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tôi)</w:t>
            </w:r>
          </w:p>
        </w:tc>
      </w:tr>
      <w:tr w:rsidR="006378CF" w14:paraId="6B99F187" w14:textId="77777777" w:rsidTr="0092356F">
        <w:trPr>
          <w:gridAfter w:val="1"/>
          <w:wAfter w:w="15" w:type="dxa"/>
          <w:trHeight w:val="2267"/>
        </w:trPr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AA0B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72E5A1D" w14:textId="77777777" w:rsidR="00D05D37" w:rsidRDefault="00D05D37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0843D684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69</w:t>
            </w:r>
          </w:p>
        </w:tc>
        <w:tc>
          <w:tcPr>
            <w:tcW w:w="8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94079" w14:textId="77777777" w:rsidR="00D05D37" w:rsidRDefault="00D05D37" w:rsidP="00D05D37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kinsoku w:val="0"/>
              <w:overflowPunct w:val="0"/>
              <w:spacing w:before="13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My sister makes cakes for me on the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weekend.</w:t>
            </w:r>
          </w:p>
          <w:p w14:paraId="057B367B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maɪ ˈsɪstə meɪks keɪks fɔː miː ɒn ðə ˈwiːkˈɛnd.</w:t>
            </w:r>
          </w:p>
          <w:p w14:paraId="62E5BBF6" w14:textId="77777777" w:rsidR="00D05D37" w:rsidRDefault="00D05D37" w:rsidP="00D05D37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My sister does not make cakes for me on the</w:t>
            </w:r>
            <w:r>
              <w:rPr>
                <w:b/>
                <w:bCs/>
                <w:spacing w:val="2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weekend.</w:t>
            </w:r>
          </w:p>
          <w:p w14:paraId="2268BDD0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maɪ ˈsɪstə dʌz nɒt meɪk keɪks fɔː miː ɒn ðə ˈwiːkˈɛnd.</w:t>
            </w:r>
          </w:p>
          <w:p w14:paraId="27468831" w14:textId="77777777" w:rsidR="00D05D37" w:rsidRDefault="00D05D37" w:rsidP="00D05D37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your sister make cakes for you on the</w:t>
            </w:r>
            <w:r>
              <w:rPr>
                <w:b/>
                <w:bCs/>
                <w:spacing w:val="2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weekend?</w:t>
            </w:r>
          </w:p>
          <w:p w14:paraId="57E3790B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dʌz jɔː ˈsɪstə meɪk keɪks fɔː juː ɒn ðə ˈwiːkˈɛnd?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9282" w14:textId="77777777" w:rsidR="00D05D37" w:rsidRDefault="00D05D37">
            <w:pPr>
              <w:pStyle w:val="TableParagraph"/>
              <w:kinsoku w:val="0"/>
              <w:overflowPunct w:val="0"/>
              <w:spacing w:before="1" w:line="256" w:lineRule="auto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53AC5433" w14:textId="77777777" w:rsidR="00D05D37" w:rsidRDefault="00D05D37" w:rsidP="00D05D37">
            <w:pPr>
              <w:pStyle w:val="TableParagraph"/>
              <w:numPr>
                <w:ilvl w:val="0"/>
                <w:numId w:val="189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tôi làm bánh cho tôi vào cuối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  <w:p w14:paraId="1527139A" w14:textId="77777777" w:rsidR="00D05D37" w:rsidRDefault="00D05D37" w:rsidP="00D05D37">
            <w:pPr>
              <w:pStyle w:val="TableParagraph"/>
              <w:numPr>
                <w:ilvl w:val="0"/>
                <w:numId w:val="18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tôi không làm bánh cho tôi vào cuối</w:t>
            </w:r>
            <w:r>
              <w:rPr>
                <w:b/>
                <w:bCs/>
                <w:spacing w:val="1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  <w:p w14:paraId="1727C414" w14:textId="77777777" w:rsidR="00D05D37" w:rsidRDefault="00D05D37" w:rsidP="00D05D37">
            <w:pPr>
              <w:pStyle w:val="TableParagraph"/>
              <w:numPr>
                <w:ilvl w:val="0"/>
                <w:numId w:val="18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của bạn có làm bánh cho bạn vào cuối tuần</w:t>
            </w:r>
            <w:r>
              <w:rPr>
                <w:b/>
                <w:bCs/>
                <w:spacing w:val="3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4AF8B5C8" w14:textId="77777777" w:rsidTr="0092356F">
        <w:trPr>
          <w:gridAfter w:val="1"/>
          <w:wAfter w:w="15" w:type="dxa"/>
          <w:trHeight w:val="2070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3C613" w14:textId="77777777" w:rsidR="00D05D37" w:rsidRDefault="00D05D37" w:rsidP="00D05D37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kinsoku w:val="0"/>
              <w:overflowPunct w:val="0"/>
              <w:spacing w:before="24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My Sister </w:t>
            </w:r>
            <w:r>
              <w:rPr>
                <w:sz w:val="27"/>
                <w:szCs w:val="27"/>
              </w:rPr>
              <w:t xml:space="preserve">(Chị của tôi): chủ từ số ít + động từ số ít nên "make" phải thêm "s" là </w:t>
            </w:r>
            <w:r>
              <w:rPr>
                <w:i/>
                <w:iCs/>
                <w:sz w:val="27"/>
                <w:szCs w:val="27"/>
              </w:rPr>
              <w:t>"makes"</w:t>
            </w:r>
            <w:r>
              <w:rPr>
                <w:i/>
                <w:iCs/>
                <w:spacing w:val="3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(làm)</w:t>
            </w:r>
          </w:p>
          <w:p w14:paraId="56628E75" w14:textId="77777777" w:rsidR="00D05D37" w:rsidRDefault="00D05D37" w:rsidP="00D05D37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cakes</w:t>
            </w:r>
            <w:r>
              <w:rPr>
                <w:sz w:val="27"/>
                <w:szCs w:val="27"/>
              </w:rPr>
              <w:t xml:space="preserve"> (những cái bánh): tân ngữ trực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1E000A41" w14:textId="77777777" w:rsidR="00D05D37" w:rsidRDefault="00D05D37" w:rsidP="00D05D37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me</w:t>
            </w:r>
            <w:r>
              <w:rPr>
                <w:sz w:val="27"/>
                <w:szCs w:val="27"/>
              </w:rPr>
              <w:t xml:space="preserve"> (tôi): tân ngữ gián tiếp</w:t>
            </w:r>
          </w:p>
          <w:p w14:paraId="02961ABC" w14:textId="77777777" w:rsidR="00D05D37" w:rsidRDefault="00D05D37" w:rsidP="00D05D37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on the weekend </w:t>
            </w:r>
            <w:r>
              <w:rPr>
                <w:sz w:val="27"/>
                <w:szCs w:val="27"/>
              </w:rPr>
              <w:t>(cuối tuần): trạng từ chỉ thời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gian</w:t>
            </w:r>
          </w:p>
          <w:p w14:paraId="538C5DD6" w14:textId="77777777" w:rsidR="00D05D37" w:rsidRDefault="00D05D37" w:rsidP="00D05D37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</w:t>
            </w:r>
            <w:r>
              <w:rPr>
                <w:i/>
                <w:iCs/>
                <w:sz w:val="27"/>
                <w:szCs w:val="27"/>
              </w:rPr>
              <w:t>my sister</w:t>
            </w:r>
            <w:r>
              <w:rPr>
                <w:sz w:val="27"/>
                <w:szCs w:val="27"/>
              </w:rPr>
              <w:t>" (chị của</w:t>
            </w:r>
            <w:r>
              <w:rPr>
                <w:spacing w:val="2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tôi)</w:t>
            </w:r>
          </w:p>
        </w:tc>
      </w:tr>
      <w:tr w:rsidR="006378CF" w14:paraId="5195C74C" w14:textId="77777777" w:rsidTr="0092356F">
        <w:trPr>
          <w:gridAfter w:val="1"/>
          <w:wAfter w:w="15" w:type="dxa"/>
          <w:trHeight w:val="1862"/>
        </w:trPr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9EBC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C706D69" w14:textId="77777777" w:rsidR="00D05D37" w:rsidRDefault="00D05D37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0222A30" w14:textId="77777777" w:rsidR="00D05D37" w:rsidRDefault="00D05D37">
            <w:pPr>
              <w:pStyle w:val="TableParagraph"/>
              <w:kinsoku w:val="0"/>
              <w:overflowPunct w:val="0"/>
              <w:spacing w:before="242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70</w:t>
            </w:r>
          </w:p>
        </w:tc>
        <w:tc>
          <w:tcPr>
            <w:tcW w:w="8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5380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b/>
                <w:bCs/>
                <w:sz w:val="27"/>
                <w:szCs w:val="27"/>
              </w:rPr>
              <w:t>Our Master gives ideals to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us.</w:t>
            </w:r>
          </w:p>
          <w:p w14:paraId="75C503BA" w14:textId="77777777" w:rsidR="00D05D37" w:rsidRDefault="00D05D37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ˈaʊər ˈmæstər gɪvz aɪˈdilz tu ʌs.</w:t>
            </w:r>
          </w:p>
          <w:p w14:paraId="222CF98C" w14:textId="77777777" w:rsidR="00D05D37" w:rsidRDefault="00D05D37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26E36D1" w14:textId="77777777" w:rsidR="00D05D37" w:rsidRDefault="00D05D37" w:rsidP="00D05D37">
            <w:pPr>
              <w:pStyle w:val="TableParagraph"/>
              <w:numPr>
                <w:ilvl w:val="0"/>
                <w:numId w:val="191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your Master give ideals to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you?</w:t>
            </w:r>
          </w:p>
          <w:p w14:paraId="4939CA4A" w14:textId="77777777" w:rsidR="00D05D37" w:rsidRDefault="00D05D37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dʌz jɔː ˈmɑːstə gɪv aɪˈdɪəlz tuː juː?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54F8" w14:textId="77777777" w:rsidR="00D05D37" w:rsidRDefault="00D05D37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- </w:t>
            </w:r>
            <w:r>
              <w:rPr>
                <w:b/>
                <w:bCs/>
                <w:sz w:val="27"/>
                <w:szCs w:val="27"/>
              </w:rPr>
              <w:t>Sư Phụ của chúng tôi cho chúng tôi lý</w:t>
            </w:r>
            <w:r>
              <w:rPr>
                <w:b/>
                <w:bCs/>
                <w:spacing w:val="1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tưởng.</w:t>
            </w:r>
          </w:p>
          <w:p w14:paraId="5F5290FF" w14:textId="77777777" w:rsidR="00D05D37" w:rsidRDefault="00D05D37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D917DD8" w14:textId="77777777" w:rsidR="00D05D37" w:rsidRDefault="00D05D37" w:rsidP="00D05D37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Sư Phụ của các bạn có cho các bạn lý tưởng</w:t>
            </w:r>
            <w:r>
              <w:rPr>
                <w:b/>
                <w:bCs/>
                <w:spacing w:val="3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5208AD7D" w14:textId="77777777" w:rsidTr="0092356F">
        <w:trPr>
          <w:gridAfter w:val="1"/>
          <w:wAfter w:w="15" w:type="dxa"/>
          <w:trHeight w:val="1635"/>
        </w:trPr>
        <w:tc>
          <w:tcPr>
            <w:tcW w:w="150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B83F3" w14:textId="77777777" w:rsidR="00D05D37" w:rsidRDefault="00D05D37" w:rsidP="00D05D37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Our</w:t>
            </w:r>
            <w:r>
              <w:rPr>
                <w:sz w:val="27"/>
                <w:szCs w:val="27"/>
              </w:rPr>
              <w:t xml:space="preserve"> (của chúng tôi): tính từ sở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hữu</w:t>
            </w:r>
          </w:p>
          <w:p w14:paraId="26D1FD36" w14:textId="77777777" w:rsidR="00D05D37" w:rsidRDefault="00D05D37" w:rsidP="00D05D37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Our Master</w:t>
            </w:r>
            <w:r>
              <w:rPr>
                <w:sz w:val="27"/>
                <w:szCs w:val="27"/>
              </w:rPr>
              <w:t xml:space="preserve">: chủ từ số ít + động từ số ít nên "give" phải thêm "s" là </w:t>
            </w:r>
            <w:r>
              <w:rPr>
                <w:i/>
                <w:iCs/>
                <w:sz w:val="27"/>
                <w:szCs w:val="27"/>
              </w:rPr>
              <w:t>"gives"</w:t>
            </w:r>
            <w:r>
              <w:rPr>
                <w:i/>
                <w:iCs/>
                <w:spacing w:val="2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(cho)</w:t>
            </w:r>
          </w:p>
          <w:p w14:paraId="60EBC4E0" w14:textId="77777777" w:rsidR="00D05D37" w:rsidRDefault="00D05D37" w:rsidP="00D05D37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Ideals</w:t>
            </w:r>
            <w:r>
              <w:rPr>
                <w:sz w:val="27"/>
                <w:szCs w:val="27"/>
              </w:rPr>
              <w:t xml:space="preserve"> (lý tưởng): tân ngữ trực tiếp</w:t>
            </w:r>
          </w:p>
          <w:p w14:paraId="4FECB16C" w14:textId="77777777" w:rsidR="00D05D37" w:rsidRDefault="00D05D37" w:rsidP="00D05D37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Us</w:t>
            </w:r>
            <w:r>
              <w:rPr>
                <w:sz w:val="27"/>
                <w:szCs w:val="27"/>
              </w:rPr>
              <w:t xml:space="preserve"> (chúng tôi): tân ngữ gián tiếp</w:t>
            </w:r>
          </w:p>
          <w:p w14:paraId="465F533A" w14:textId="7330396F" w:rsidR="00D05D37" w:rsidRDefault="00D05D37" w:rsidP="00D05D37">
            <w:pPr>
              <w:pStyle w:val="TableParagraph"/>
              <w:numPr>
                <w:ilvl w:val="0"/>
                <w:numId w:val="193"/>
              </w:numPr>
              <w:tabs>
                <w:tab w:val="left" w:pos="295"/>
              </w:tabs>
              <w:kinsoku w:val="0"/>
              <w:overflowPunct w:val="0"/>
              <w:spacing w:line="256" w:lineRule="auto"/>
              <w:ind w:left="294" w:hanging="243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 xml:space="preserve">: trợ động từ trong câu nghi vấn với chủ từ là danh từ số ít " </w:t>
            </w:r>
            <w:r>
              <w:rPr>
                <w:i/>
                <w:iCs/>
                <w:sz w:val="27"/>
                <w:szCs w:val="27"/>
              </w:rPr>
              <w:t>your  Master</w:t>
            </w:r>
            <w:r>
              <w:rPr>
                <w:sz w:val="27"/>
                <w:szCs w:val="27"/>
              </w:rPr>
              <w:t xml:space="preserve">" (Sư Phụ của </w:t>
            </w:r>
            <w:r w:rsidR="00513CA2">
              <w:rPr>
                <w:sz w:val="27"/>
                <w:szCs w:val="27"/>
              </w:rPr>
              <w:t>các bạn</w:t>
            </w:r>
            <w:r>
              <w:rPr>
                <w:sz w:val="27"/>
                <w:szCs w:val="27"/>
              </w:rPr>
              <w:t>)</w:t>
            </w:r>
          </w:p>
        </w:tc>
      </w:tr>
    </w:tbl>
    <w:p w14:paraId="31F470F3" w14:textId="77777777" w:rsidR="00D05D37" w:rsidRDefault="00D05D37" w:rsidP="00D05D37"/>
    <w:p w14:paraId="099DDA45" w14:textId="77777777" w:rsidR="001020F1" w:rsidRDefault="001020F1"/>
    <w:sectPr w:rsidR="001020F1" w:rsidSect="0092356F">
      <w:footerReference w:type="default" r:id="rId18"/>
      <w:pgSz w:w="16840" w:h="11907" w:orient="landscape" w:code="9"/>
      <w:pgMar w:top="720" w:right="720" w:bottom="720" w:left="720" w:header="720" w:footer="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C753" w14:textId="77777777" w:rsidR="004B4F78" w:rsidRDefault="004B4F78" w:rsidP="0092356F">
      <w:r>
        <w:separator/>
      </w:r>
    </w:p>
  </w:endnote>
  <w:endnote w:type="continuationSeparator" w:id="0">
    <w:p w14:paraId="09F97F8E" w14:textId="77777777" w:rsidR="004B4F78" w:rsidRDefault="004B4F78" w:rsidP="0092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CB83" w14:textId="77777777" w:rsidR="00457189" w:rsidRDefault="0045718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557199C" w14:textId="77777777" w:rsidR="00457189" w:rsidRDefault="00457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22110" w14:textId="77777777" w:rsidR="004B4F78" w:rsidRDefault="004B4F78" w:rsidP="0092356F">
      <w:r>
        <w:separator/>
      </w:r>
    </w:p>
  </w:footnote>
  <w:footnote w:type="continuationSeparator" w:id="0">
    <w:p w14:paraId="44C1E17F" w14:textId="77777777" w:rsidR="004B4F78" w:rsidRDefault="004B4F78" w:rsidP="0092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1647" w:hanging="167"/>
      </w:pPr>
    </w:lvl>
    <w:lvl w:ilvl="2">
      <w:numFmt w:val="bullet"/>
      <w:lvlText w:val="•"/>
      <w:lvlJc w:val="left"/>
      <w:pPr>
        <w:ind w:left="3234" w:hanging="167"/>
      </w:pPr>
    </w:lvl>
    <w:lvl w:ilvl="3">
      <w:numFmt w:val="bullet"/>
      <w:lvlText w:val="•"/>
      <w:lvlJc w:val="left"/>
      <w:pPr>
        <w:ind w:left="4821" w:hanging="167"/>
      </w:pPr>
    </w:lvl>
    <w:lvl w:ilvl="4">
      <w:numFmt w:val="bullet"/>
      <w:lvlText w:val="•"/>
      <w:lvlJc w:val="left"/>
      <w:pPr>
        <w:ind w:left="6408" w:hanging="167"/>
      </w:pPr>
    </w:lvl>
    <w:lvl w:ilvl="5">
      <w:numFmt w:val="bullet"/>
      <w:lvlText w:val="•"/>
      <w:lvlJc w:val="left"/>
      <w:pPr>
        <w:ind w:left="7995" w:hanging="167"/>
      </w:pPr>
    </w:lvl>
    <w:lvl w:ilvl="6">
      <w:numFmt w:val="bullet"/>
      <w:lvlText w:val="•"/>
      <w:lvlJc w:val="left"/>
      <w:pPr>
        <w:ind w:left="9582" w:hanging="167"/>
      </w:pPr>
    </w:lvl>
    <w:lvl w:ilvl="7">
      <w:numFmt w:val="bullet"/>
      <w:lvlText w:val="•"/>
      <w:lvlJc w:val="left"/>
      <w:pPr>
        <w:ind w:left="11169" w:hanging="167"/>
      </w:pPr>
    </w:lvl>
    <w:lvl w:ilvl="8">
      <w:numFmt w:val="bullet"/>
      <w:lvlText w:val="•"/>
      <w:lvlJc w:val="left"/>
      <w:pPr>
        <w:ind w:left="12756" w:hanging="16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56" w15:restartNumberingAfterBreak="0">
    <w:nsid w:val="0000043A"/>
    <w:multiLevelType w:val="multilevel"/>
    <w:tmpl w:val="000008BD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57" w15:restartNumberingAfterBreak="0">
    <w:nsid w:val="0000043B"/>
    <w:multiLevelType w:val="multilevel"/>
    <w:tmpl w:val="000008BE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58" w15:restartNumberingAfterBreak="0">
    <w:nsid w:val="0000043C"/>
    <w:multiLevelType w:val="multilevel"/>
    <w:tmpl w:val="000008BF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59" w15:restartNumberingAfterBreak="0">
    <w:nsid w:val="0000043D"/>
    <w:multiLevelType w:val="multilevel"/>
    <w:tmpl w:val="000008C0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60" w15:restartNumberingAfterBreak="0">
    <w:nsid w:val="0000043E"/>
    <w:multiLevelType w:val="multilevel"/>
    <w:tmpl w:val="000008C1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61" w15:restartNumberingAfterBreak="0">
    <w:nsid w:val="0000043F"/>
    <w:multiLevelType w:val="multilevel"/>
    <w:tmpl w:val="000008C2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62" w15:restartNumberingAfterBreak="0">
    <w:nsid w:val="00000440"/>
    <w:multiLevelType w:val="multilevel"/>
    <w:tmpl w:val="000008C3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63" w15:restartNumberingAfterBreak="0">
    <w:nsid w:val="00000441"/>
    <w:multiLevelType w:val="multilevel"/>
    <w:tmpl w:val="000008C4"/>
    <w:lvl w:ilvl="0">
      <w:numFmt w:val="bullet"/>
      <w:lvlText w:val="-"/>
      <w:lvlJc w:val="left"/>
      <w:pPr>
        <w:ind w:left="52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647" w:hanging="167"/>
      </w:pPr>
    </w:lvl>
    <w:lvl w:ilvl="2">
      <w:numFmt w:val="bullet"/>
      <w:lvlText w:val="•"/>
      <w:lvlJc w:val="left"/>
      <w:pPr>
        <w:ind w:left="3234" w:hanging="167"/>
      </w:pPr>
    </w:lvl>
    <w:lvl w:ilvl="3">
      <w:numFmt w:val="bullet"/>
      <w:lvlText w:val="•"/>
      <w:lvlJc w:val="left"/>
      <w:pPr>
        <w:ind w:left="4821" w:hanging="167"/>
      </w:pPr>
    </w:lvl>
    <w:lvl w:ilvl="4">
      <w:numFmt w:val="bullet"/>
      <w:lvlText w:val="•"/>
      <w:lvlJc w:val="left"/>
      <w:pPr>
        <w:ind w:left="6408" w:hanging="167"/>
      </w:pPr>
    </w:lvl>
    <w:lvl w:ilvl="5">
      <w:numFmt w:val="bullet"/>
      <w:lvlText w:val="•"/>
      <w:lvlJc w:val="left"/>
      <w:pPr>
        <w:ind w:left="7995" w:hanging="167"/>
      </w:pPr>
    </w:lvl>
    <w:lvl w:ilvl="6">
      <w:numFmt w:val="bullet"/>
      <w:lvlText w:val="•"/>
      <w:lvlJc w:val="left"/>
      <w:pPr>
        <w:ind w:left="9582" w:hanging="167"/>
      </w:pPr>
    </w:lvl>
    <w:lvl w:ilvl="7">
      <w:numFmt w:val="bullet"/>
      <w:lvlText w:val="•"/>
      <w:lvlJc w:val="left"/>
      <w:pPr>
        <w:ind w:left="11169" w:hanging="167"/>
      </w:pPr>
    </w:lvl>
    <w:lvl w:ilvl="8">
      <w:numFmt w:val="bullet"/>
      <w:lvlText w:val="•"/>
      <w:lvlJc w:val="left"/>
      <w:pPr>
        <w:ind w:left="12756" w:hanging="167"/>
      </w:pPr>
    </w:lvl>
  </w:abstractNum>
  <w:abstractNum w:abstractNumId="64" w15:restartNumberingAfterBreak="0">
    <w:nsid w:val="00000442"/>
    <w:multiLevelType w:val="multilevel"/>
    <w:tmpl w:val="000008C5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65" w15:restartNumberingAfterBreak="0">
    <w:nsid w:val="00000443"/>
    <w:multiLevelType w:val="multilevel"/>
    <w:tmpl w:val="000008C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66" w15:restartNumberingAfterBreak="0">
    <w:nsid w:val="00000444"/>
    <w:multiLevelType w:val="multilevel"/>
    <w:tmpl w:val="000008C7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67" w15:restartNumberingAfterBreak="0">
    <w:nsid w:val="00000445"/>
    <w:multiLevelType w:val="multilevel"/>
    <w:tmpl w:val="000008C8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68" w15:restartNumberingAfterBreak="0">
    <w:nsid w:val="00000446"/>
    <w:multiLevelType w:val="multilevel"/>
    <w:tmpl w:val="000008C9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69" w15:restartNumberingAfterBreak="0">
    <w:nsid w:val="00000447"/>
    <w:multiLevelType w:val="multilevel"/>
    <w:tmpl w:val="000008CA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70" w15:restartNumberingAfterBreak="0">
    <w:nsid w:val="00000448"/>
    <w:multiLevelType w:val="multilevel"/>
    <w:tmpl w:val="000008CB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71" w15:restartNumberingAfterBreak="0">
    <w:nsid w:val="00000449"/>
    <w:multiLevelType w:val="multilevel"/>
    <w:tmpl w:val="000008CC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72" w15:restartNumberingAfterBreak="0">
    <w:nsid w:val="0000044A"/>
    <w:multiLevelType w:val="multilevel"/>
    <w:tmpl w:val="000008CD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73" w15:restartNumberingAfterBreak="0">
    <w:nsid w:val="0000044B"/>
    <w:multiLevelType w:val="multilevel"/>
    <w:tmpl w:val="000008C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74" w15:restartNumberingAfterBreak="0">
    <w:nsid w:val="0000044C"/>
    <w:multiLevelType w:val="multilevel"/>
    <w:tmpl w:val="000008CF"/>
    <w:lvl w:ilvl="0">
      <w:numFmt w:val="bullet"/>
      <w:lvlText w:val="-"/>
      <w:lvlJc w:val="left"/>
      <w:pPr>
        <w:ind w:left="354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917" w:hanging="167"/>
      </w:pPr>
    </w:lvl>
    <w:lvl w:ilvl="2">
      <w:numFmt w:val="bullet"/>
      <w:lvlText w:val="•"/>
      <w:lvlJc w:val="left"/>
      <w:pPr>
        <w:ind w:left="3474" w:hanging="167"/>
      </w:pPr>
    </w:lvl>
    <w:lvl w:ilvl="3">
      <w:numFmt w:val="bullet"/>
      <w:lvlText w:val="•"/>
      <w:lvlJc w:val="left"/>
      <w:pPr>
        <w:ind w:left="5031" w:hanging="167"/>
      </w:pPr>
    </w:lvl>
    <w:lvl w:ilvl="4">
      <w:numFmt w:val="bullet"/>
      <w:lvlText w:val="•"/>
      <w:lvlJc w:val="left"/>
      <w:pPr>
        <w:ind w:left="6588" w:hanging="167"/>
      </w:pPr>
    </w:lvl>
    <w:lvl w:ilvl="5">
      <w:numFmt w:val="bullet"/>
      <w:lvlText w:val="•"/>
      <w:lvlJc w:val="left"/>
      <w:pPr>
        <w:ind w:left="8145" w:hanging="167"/>
      </w:pPr>
    </w:lvl>
    <w:lvl w:ilvl="6">
      <w:numFmt w:val="bullet"/>
      <w:lvlText w:val="•"/>
      <w:lvlJc w:val="left"/>
      <w:pPr>
        <w:ind w:left="9702" w:hanging="167"/>
      </w:pPr>
    </w:lvl>
    <w:lvl w:ilvl="7">
      <w:numFmt w:val="bullet"/>
      <w:lvlText w:val="•"/>
      <w:lvlJc w:val="left"/>
      <w:pPr>
        <w:ind w:left="11259" w:hanging="167"/>
      </w:pPr>
    </w:lvl>
    <w:lvl w:ilvl="8">
      <w:numFmt w:val="bullet"/>
      <w:lvlText w:val="•"/>
      <w:lvlJc w:val="left"/>
      <w:pPr>
        <w:ind w:left="12816" w:hanging="167"/>
      </w:pPr>
    </w:lvl>
  </w:abstractNum>
  <w:abstractNum w:abstractNumId="75" w15:restartNumberingAfterBreak="0">
    <w:nsid w:val="0000044D"/>
    <w:multiLevelType w:val="multilevel"/>
    <w:tmpl w:val="000008D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76" w15:restartNumberingAfterBreak="0">
    <w:nsid w:val="0000044E"/>
    <w:multiLevelType w:val="multilevel"/>
    <w:tmpl w:val="000008D1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77" w15:restartNumberingAfterBreak="0">
    <w:nsid w:val="0000044F"/>
    <w:multiLevelType w:val="multilevel"/>
    <w:tmpl w:val="000008D2"/>
    <w:lvl w:ilvl="0">
      <w:numFmt w:val="bullet"/>
      <w:lvlText w:val="-"/>
      <w:lvlJc w:val="left"/>
      <w:pPr>
        <w:ind w:left="52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647" w:hanging="167"/>
      </w:pPr>
    </w:lvl>
    <w:lvl w:ilvl="2">
      <w:numFmt w:val="bullet"/>
      <w:lvlText w:val="•"/>
      <w:lvlJc w:val="left"/>
      <w:pPr>
        <w:ind w:left="3234" w:hanging="167"/>
      </w:pPr>
    </w:lvl>
    <w:lvl w:ilvl="3">
      <w:numFmt w:val="bullet"/>
      <w:lvlText w:val="•"/>
      <w:lvlJc w:val="left"/>
      <w:pPr>
        <w:ind w:left="4821" w:hanging="167"/>
      </w:pPr>
    </w:lvl>
    <w:lvl w:ilvl="4">
      <w:numFmt w:val="bullet"/>
      <w:lvlText w:val="•"/>
      <w:lvlJc w:val="left"/>
      <w:pPr>
        <w:ind w:left="6408" w:hanging="167"/>
      </w:pPr>
    </w:lvl>
    <w:lvl w:ilvl="5">
      <w:numFmt w:val="bullet"/>
      <w:lvlText w:val="•"/>
      <w:lvlJc w:val="left"/>
      <w:pPr>
        <w:ind w:left="7995" w:hanging="167"/>
      </w:pPr>
    </w:lvl>
    <w:lvl w:ilvl="6">
      <w:numFmt w:val="bullet"/>
      <w:lvlText w:val="•"/>
      <w:lvlJc w:val="left"/>
      <w:pPr>
        <w:ind w:left="9582" w:hanging="167"/>
      </w:pPr>
    </w:lvl>
    <w:lvl w:ilvl="7">
      <w:numFmt w:val="bullet"/>
      <w:lvlText w:val="•"/>
      <w:lvlJc w:val="left"/>
      <w:pPr>
        <w:ind w:left="11169" w:hanging="167"/>
      </w:pPr>
    </w:lvl>
    <w:lvl w:ilvl="8">
      <w:numFmt w:val="bullet"/>
      <w:lvlText w:val="•"/>
      <w:lvlJc w:val="left"/>
      <w:pPr>
        <w:ind w:left="12756" w:hanging="167"/>
      </w:pPr>
    </w:lvl>
  </w:abstractNum>
  <w:abstractNum w:abstractNumId="78" w15:restartNumberingAfterBreak="0">
    <w:nsid w:val="00000450"/>
    <w:multiLevelType w:val="multilevel"/>
    <w:tmpl w:val="000008D3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79" w15:restartNumberingAfterBreak="0">
    <w:nsid w:val="00000451"/>
    <w:multiLevelType w:val="multilevel"/>
    <w:tmpl w:val="000008D4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80" w15:restartNumberingAfterBreak="0">
    <w:nsid w:val="00000452"/>
    <w:multiLevelType w:val="multilevel"/>
    <w:tmpl w:val="000008D5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81" w15:restartNumberingAfterBreak="0">
    <w:nsid w:val="00000453"/>
    <w:multiLevelType w:val="multilevel"/>
    <w:tmpl w:val="000008D6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82" w15:restartNumberingAfterBreak="0">
    <w:nsid w:val="00000454"/>
    <w:multiLevelType w:val="multilevel"/>
    <w:tmpl w:val="000008D7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83" w15:restartNumberingAfterBreak="0">
    <w:nsid w:val="00000455"/>
    <w:multiLevelType w:val="multilevel"/>
    <w:tmpl w:val="000008D8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84" w15:restartNumberingAfterBreak="0">
    <w:nsid w:val="00000456"/>
    <w:multiLevelType w:val="multilevel"/>
    <w:tmpl w:val="000008D9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85" w15:restartNumberingAfterBreak="0">
    <w:nsid w:val="00000457"/>
    <w:multiLevelType w:val="multilevel"/>
    <w:tmpl w:val="000008DA"/>
    <w:lvl w:ilvl="0">
      <w:numFmt w:val="bullet"/>
      <w:lvlText w:val="-"/>
      <w:lvlJc w:val="left"/>
      <w:pPr>
        <w:ind w:left="52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647" w:hanging="167"/>
      </w:pPr>
    </w:lvl>
    <w:lvl w:ilvl="2">
      <w:numFmt w:val="bullet"/>
      <w:lvlText w:val="•"/>
      <w:lvlJc w:val="left"/>
      <w:pPr>
        <w:ind w:left="3234" w:hanging="167"/>
      </w:pPr>
    </w:lvl>
    <w:lvl w:ilvl="3">
      <w:numFmt w:val="bullet"/>
      <w:lvlText w:val="•"/>
      <w:lvlJc w:val="left"/>
      <w:pPr>
        <w:ind w:left="4821" w:hanging="167"/>
      </w:pPr>
    </w:lvl>
    <w:lvl w:ilvl="4">
      <w:numFmt w:val="bullet"/>
      <w:lvlText w:val="•"/>
      <w:lvlJc w:val="left"/>
      <w:pPr>
        <w:ind w:left="6408" w:hanging="167"/>
      </w:pPr>
    </w:lvl>
    <w:lvl w:ilvl="5">
      <w:numFmt w:val="bullet"/>
      <w:lvlText w:val="•"/>
      <w:lvlJc w:val="left"/>
      <w:pPr>
        <w:ind w:left="7995" w:hanging="167"/>
      </w:pPr>
    </w:lvl>
    <w:lvl w:ilvl="6">
      <w:numFmt w:val="bullet"/>
      <w:lvlText w:val="•"/>
      <w:lvlJc w:val="left"/>
      <w:pPr>
        <w:ind w:left="9582" w:hanging="167"/>
      </w:pPr>
    </w:lvl>
    <w:lvl w:ilvl="7">
      <w:numFmt w:val="bullet"/>
      <w:lvlText w:val="•"/>
      <w:lvlJc w:val="left"/>
      <w:pPr>
        <w:ind w:left="11169" w:hanging="167"/>
      </w:pPr>
    </w:lvl>
    <w:lvl w:ilvl="8">
      <w:numFmt w:val="bullet"/>
      <w:lvlText w:val="•"/>
      <w:lvlJc w:val="left"/>
      <w:pPr>
        <w:ind w:left="12756" w:hanging="167"/>
      </w:pPr>
    </w:lvl>
  </w:abstractNum>
  <w:abstractNum w:abstractNumId="86" w15:restartNumberingAfterBreak="0">
    <w:nsid w:val="00000458"/>
    <w:multiLevelType w:val="multilevel"/>
    <w:tmpl w:val="000008DB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87" w15:restartNumberingAfterBreak="0">
    <w:nsid w:val="00000459"/>
    <w:multiLevelType w:val="multilevel"/>
    <w:tmpl w:val="000008DC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88" w15:restartNumberingAfterBreak="0">
    <w:nsid w:val="0000045A"/>
    <w:multiLevelType w:val="multilevel"/>
    <w:tmpl w:val="000008DD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89" w15:restartNumberingAfterBreak="0">
    <w:nsid w:val="0000045B"/>
    <w:multiLevelType w:val="multilevel"/>
    <w:tmpl w:val="000008D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90" w15:restartNumberingAfterBreak="0">
    <w:nsid w:val="0000045C"/>
    <w:multiLevelType w:val="multilevel"/>
    <w:tmpl w:val="000008DF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91" w15:restartNumberingAfterBreak="0">
    <w:nsid w:val="0000045D"/>
    <w:multiLevelType w:val="multilevel"/>
    <w:tmpl w:val="000008E0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92" w15:restartNumberingAfterBreak="0">
    <w:nsid w:val="0000045E"/>
    <w:multiLevelType w:val="multilevel"/>
    <w:tmpl w:val="000008E1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93" w15:restartNumberingAfterBreak="0">
    <w:nsid w:val="0000045F"/>
    <w:multiLevelType w:val="multilevel"/>
    <w:tmpl w:val="000008E2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94" w15:restartNumberingAfterBreak="0">
    <w:nsid w:val="00000460"/>
    <w:multiLevelType w:val="multilevel"/>
    <w:tmpl w:val="000008E3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95" w15:restartNumberingAfterBreak="0">
    <w:nsid w:val="00000461"/>
    <w:multiLevelType w:val="multilevel"/>
    <w:tmpl w:val="000008E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96" w15:restartNumberingAfterBreak="0">
    <w:nsid w:val="00000462"/>
    <w:multiLevelType w:val="multilevel"/>
    <w:tmpl w:val="000008E5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97" w15:restartNumberingAfterBreak="0">
    <w:nsid w:val="00000463"/>
    <w:multiLevelType w:val="multilevel"/>
    <w:tmpl w:val="000008E6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98" w15:restartNumberingAfterBreak="0">
    <w:nsid w:val="00000464"/>
    <w:multiLevelType w:val="multilevel"/>
    <w:tmpl w:val="000008E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99" w15:restartNumberingAfterBreak="0">
    <w:nsid w:val="00000465"/>
    <w:multiLevelType w:val="multilevel"/>
    <w:tmpl w:val="000008E8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00" w15:restartNumberingAfterBreak="0">
    <w:nsid w:val="00000466"/>
    <w:multiLevelType w:val="multilevel"/>
    <w:tmpl w:val="000008E9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01" w15:restartNumberingAfterBreak="0">
    <w:nsid w:val="00000467"/>
    <w:multiLevelType w:val="multilevel"/>
    <w:tmpl w:val="000008E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02" w15:restartNumberingAfterBreak="0">
    <w:nsid w:val="00000468"/>
    <w:multiLevelType w:val="multilevel"/>
    <w:tmpl w:val="000008EB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03" w15:restartNumberingAfterBreak="0">
    <w:nsid w:val="00000469"/>
    <w:multiLevelType w:val="multilevel"/>
    <w:tmpl w:val="000008EC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04" w15:restartNumberingAfterBreak="0">
    <w:nsid w:val="0000046A"/>
    <w:multiLevelType w:val="multilevel"/>
    <w:tmpl w:val="000008ED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05" w15:restartNumberingAfterBreak="0">
    <w:nsid w:val="0000046B"/>
    <w:multiLevelType w:val="multilevel"/>
    <w:tmpl w:val="000008EE"/>
    <w:lvl w:ilvl="0">
      <w:numFmt w:val="bullet"/>
      <w:lvlText w:val="-"/>
      <w:lvlJc w:val="left"/>
      <w:pPr>
        <w:ind w:left="219" w:hanging="167"/>
      </w:pPr>
      <w:rPr>
        <w:b/>
        <w:w w:val="101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06" w15:restartNumberingAfterBreak="0">
    <w:nsid w:val="0000046C"/>
    <w:multiLevelType w:val="multilevel"/>
    <w:tmpl w:val="000008EF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07" w15:restartNumberingAfterBreak="0">
    <w:nsid w:val="0000046D"/>
    <w:multiLevelType w:val="multilevel"/>
    <w:tmpl w:val="000008F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08" w15:restartNumberingAfterBreak="0">
    <w:nsid w:val="0000046E"/>
    <w:multiLevelType w:val="multilevel"/>
    <w:tmpl w:val="000008F1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09" w15:restartNumberingAfterBreak="0">
    <w:nsid w:val="0000046F"/>
    <w:multiLevelType w:val="multilevel"/>
    <w:tmpl w:val="000008F2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110" w15:restartNumberingAfterBreak="0">
    <w:nsid w:val="00000470"/>
    <w:multiLevelType w:val="multilevel"/>
    <w:tmpl w:val="000008F3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11" w15:restartNumberingAfterBreak="0">
    <w:nsid w:val="00000471"/>
    <w:multiLevelType w:val="multilevel"/>
    <w:tmpl w:val="000008F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12" w15:restartNumberingAfterBreak="0">
    <w:nsid w:val="00000472"/>
    <w:multiLevelType w:val="multilevel"/>
    <w:tmpl w:val="000008F5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13" w15:restartNumberingAfterBreak="0">
    <w:nsid w:val="00000473"/>
    <w:multiLevelType w:val="multilevel"/>
    <w:tmpl w:val="000008F6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14" w15:restartNumberingAfterBreak="0">
    <w:nsid w:val="00000474"/>
    <w:multiLevelType w:val="multilevel"/>
    <w:tmpl w:val="000008F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15" w15:restartNumberingAfterBreak="0">
    <w:nsid w:val="00000475"/>
    <w:multiLevelType w:val="multilevel"/>
    <w:tmpl w:val="000008F8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16" w15:restartNumberingAfterBreak="0">
    <w:nsid w:val="00000476"/>
    <w:multiLevelType w:val="multilevel"/>
    <w:tmpl w:val="000008F9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17" w15:restartNumberingAfterBreak="0">
    <w:nsid w:val="00000477"/>
    <w:multiLevelType w:val="multilevel"/>
    <w:tmpl w:val="000008F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18" w15:restartNumberingAfterBreak="0">
    <w:nsid w:val="00000478"/>
    <w:multiLevelType w:val="multilevel"/>
    <w:tmpl w:val="000008FB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19" w15:restartNumberingAfterBreak="0">
    <w:nsid w:val="00000479"/>
    <w:multiLevelType w:val="multilevel"/>
    <w:tmpl w:val="000008FC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20" w15:restartNumberingAfterBreak="0">
    <w:nsid w:val="0000047A"/>
    <w:multiLevelType w:val="multilevel"/>
    <w:tmpl w:val="000008FD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21" w15:restartNumberingAfterBreak="0">
    <w:nsid w:val="0000047B"/>
    <w:multiLevelType w:val="multilevel"/>
    <w:tmpl w:val="000008F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22" w15:restartNumberingAfterBreak="0">
    <w:nsid w:val="0000047C"/>
    <w:multiLevelType w:val="multilevel"/>
    <w:tmpl w:val="000008FF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23" w15:restartNumberingAfterBreak="0">
    <w:nsid w:val="0000047D"/>
    <w:multiLevelType w:val="multilevel"/>
    <w:tmpl w:val="0000090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24" w15:restartNumberingAfterBreak="0">
    <w:nsid w:val="0000047E"/>
    <w:multiLevelType w:val="multilevel"/>
    <w:tmpl w:val="00000901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25" w15:restartNumberingAfterBreak="0">
    <w:nsid w:val="0000047F"/>
    <w:multiLevelType w:val="multilevel"/>
    <w:tmpl w:val="00000902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26" w15:restartNumberingAfterBreak="0">
    <w:nsid w:val="00000480"/>
    <w:multiLevelType w:val="multilevel"/>
    <w:tmpl w:val="00000903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27" w15:restartNumberingAfterBreak="0">
    <w:nsid w:val="00000481"/>
    <w:multiLevelType w:val="multilevel"/>
    <w:tmpl w:val="0000090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28" w15:restartNumberingAfterBreak="0">
    <w:nsid w:val="00000482"/>
    <w:multiLevelType w:val="multilevel"/>
    <w:tmpl w:val="00000905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29" w15:restartNumberingAfterBreak="0">
    <w:nsid w:val="00000483"/>
    <w:multiLevelType w:val="multilevel"/>
    <w:tmpl w:val="0000090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30" w15:restartNumberingAfterBreak="0">
    <w:nsid w:val="00000484"/>
    <w:multiLevelType w:val="multilevel"/>
    <w:tmpl w:val="0000090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31" w15:restartNumberingAfterBreak="0">
    <w:nsid w:val="00000485"/>
    <w:multiLevelType w:val="multilevel"/>
    <w:tmpl w:val="00000908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32" w15:restartNumberingAfterBreak="0">
    <w:nsid w:val="00000486"/>
    <w:multiLevelType w:val="multilevel"/>
    <w:tmpl w:val="00000909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133" w15:restartNumberingAfterBreak="0">
    <w:nsid w:val="00000487"/>
    <w:multiLevelType w:val="multilevel"/>
    <w:tmpl w:val="0000090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34" w15:restartNumberingAfterBreak="0">
    <w:nsid w:val="00000488"/>
    <w:multiLevelType w:val="multilevel"/>
    <w:tmpl w:val="0000090B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35" w15:restartNumberingAfterBreak="0">
    <w:nsid w:val="00000489"/>
    <w:multiLevelType w:val="multilevel"/>
    <w:tmpl w:val="0000090C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36" w15:restartNumberingAfterBreak="0">
    <w:nsid w:val="0000048A"/>
    <w:multiLevelType w:val="multilevel"/>
    <w:tmpl w:val="0000090D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37" w15:restartNumberingAfterBreak="0">
    <w:nsid w:val="0000048B"/>
    <w:multiLevelType w:val="multilevel"/>
    <w:tmpl w:val="0000090E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38" w15:restartNumberingAfterBreak="0">
    <w:nsid w:val="0000048C"/>
    <w:multiLevelType w:val="multilevel"/>
    <w:tmpl w:val="0000090F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39" w15:restartNumberingAfterBreak="0">
    <w:nsid w:val="0000048D"/>
    <w:multiLevelType w:val="multilevel"/>
    <w:tmpl w:val="0000091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40" w15:restartNumberingAfterBreak="0">
    <w:nsid w:val="0000048E"/>
    <w:multiLevelType w:val="multilevel"/>
    <w:tmpl w:val="00000911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41" w15:restartNumberingAfterBreak="0">
    <w:nsid w:val="0000048F"/>
    <w:multiLevelType w:val="multilevel"/>
    <w:tmpl w:val="00000912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42" w15:restartNumberingAfterBreak="0">
    <w:nsid w:val="00000490"/>
    <w:multiLevelType w:val="multilevel"/>
    <w:tmpl w:val="00000913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143" w15:restartNumberingAfterBreak="0">
    <w:nsid w:val="00000491"/>
    <w:multiLevelType w:val="multilevel"/>
    <w:tmpl w:val="00000914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44" w15:restartNumberingAfterBreak="0">
    <w:nsid w:val="00000492"/>
    <w:multiLevelType w:val="multilevel"/>
    <w:tmpl w:val="00000915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45" w15:restartNumberingAfterBreak="0">
    <w:nsid w:val="00000493"/>
    <w:multiLevelType w:val="multilevel"/>
    <w:tmpl w:val="0000091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46" w15:restartNumberingAfterBreak="0">
    <w:nsid w:val="00000494"/>
    <w:multiLevelType w:val="multilevel"/>
    <w:tmpl w:val="00000917"/>
    <w:lvl w:ilvl="0">
      <w:numFmt w:val="bullet"/>
      <w:lvlText w:val="-"/>
      <w:lvlJc w:val="left"/>
      <w:pPr>
        <w:ind w:left="52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647" w:hanging="167"/>
      </w:pPr>
    </w:lvl>
    <w:lvl w:ilvl="2">
      <w:numFmt w:val="bullet"/>
      <w:lvlText w:val="•"/>
      <w:lvlJc w:val="left"/>
      <w:pPr>
        <w:ind w:left="3234" w:hanging="167"/>
      </w:pPr>
    </w:lvl>
    <w:lvl w:ilvl="3">
      <w:numFmt w:val="bullet"/>
      <w:lvlText w:val="•"/>
      <w:lvlJc w:val="left"/>
      <w:pPr>
        <w:ind w:left="4821" w:hanging="167"/>
      </w:pPr>
    </w:lvl>
    <w:lvl w:ilvl="4">
      <w:numFmt w:val="bullet"/>
      <w:lvlText w:val="•"/>
      <w:lvlJc w:val="left"/>
      <w:pPr>
        <w:ind w:left="6408" w:hanging="167"/>
      </w:pPr>
    </w:lvl>
    <w:lvl w:ilvl="5">
      <w:numFmt w:val="bullet"/>
      <w:lvlText w:val="•"/>
      <w:lvlJc w:val="left"/>
      <w:pPr>
        <w:ind w:left="7995" w:hanging="167"/>
      </w:pPr>
    </w:lvl>
    <w:lvl w:ilvl="6">
      <w:numFmt w:val="bullet"/>
      <w:lvlText w:val="•"/>
      <w:lvlJc w:val="left"/>
      <w:pPr>
        <w:ind w:left="9582" w:hanging="167"/>
      </w:pPr>
    </w:lvl>
    <w:lvl w:ilvl="7">
      <w:numFmt w:val="bullet"/>
      <w:lvlText w:val="•"/>
      <w:lvlJc w:val="left"/>
      <w:pPr>
        <w:ind w:left="11169" w:hanging="167"/>
      </w:pPr>
    </w:lvl>
    <w:lvl w:ilvl="8">
      <w:numFmt w:val="bullet"/>
      <w:lvlText w:val="•"/>
      <w:lvlJc w:val="left"/>
      <w:pPr>
        <w:ind w:left="12756" w:hanging="167"/>
      </w:pPr>
    </w:lvl>
  </w:abstractNum>
  <w:abstractNum w:abstractNumId="147" w15:restartNumberingAfterBreak="0">
    <w:nsid w:val="00000495"/>
    <w:multiLevelType w:val="multilevel"/>
    <w:tmpl w:val="00000918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48" w15:restartNumberingAfterBreak="0">
    <w:nsid w:val="00000496"/>
    <w:multiLevelType w:val="multilevel"/>
    <w:tmpl w:val="00000919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49" w15:restartNumberingAfterBreak="0">
    <w:nsid w:val="00000497"/>
    <w:multiLevelType w:val="multilevel"/>
    <w:tmpl w:val="0000091A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50" w15:restartNumberingAfterBreak="0">
    <w:nsid w:val="00000498"/>
    <w:multiLevelType w:val="multilevel"/>
    <w:tmpl w:val="0000091B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51" w15:restartNumberingAfterBreak="0">
    <w:nsid w:val="00000499"/>
    <w:multiLevelType w:val="multilevel"/>
    <w:tmpl w:val="0000091C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152" w15:restartNumberingAfterBreak="0">
    <w:nsid w:val="0000049A"/>
    <w:multiLevelType w:val="multilevel"/>
    <w:tmpl w:val="0000091D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53" w15:restartNumberingAfterBreak="0">
    <w:nsid w:val="0000049B"/>
    <w:multiLevelType w:val="multilevel"/>
    <w:tmpl w:val="0000091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54" w15:restartNumberingAfterBreak="0">
    <w:nsid w:val="0000049C"/>
    <w:multiLevelType w:val="multilevel"/>
    <w:tmpl w:val="0000091F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55" w15:restartNumberingAfterBreak="0">
    <w:nsid w:val="0000049D"/>
    <w:multiLevelType w:val="multilevel"/>
    <w:tmpl w:val="00000920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56" w15:restartNumberingAfterBreak="0">
    <w:nsid w:val="0000049E"/>
    <w:multiLevelType w:val="multilevel"/>
    <w:tmpl w:val="00000921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57" w15:restartNumberingAfterBreak="0">
    <w:nsid w:val="0000049F"/>
    <w:multiLevelType w:val="multilevel"/>
    <w:tmpl w:val="00000922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58" w15:restartNumberingAfterBreak="0">
    <w:nsid w:val="000004A0"/>
    <w:multiLevelType w:val="multilevel"/>
    <w:tmpl w:val="00000923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0" w:hanging="167"/>
      </w:pPr>
    </w:lvl>
    <w:lvl w:ilvl="2">
      <w:numFmt w:val="bullet"/>
      <w:lvlText w:val="•"/>
      <w:lvlJc w:val="left"/>
      <w:pPr>
        <w:ind w:left="3361" w:hanging="167"/>
      </w:pPr>
    </w:lvl>
    <w:lvl w:ilvl="3">
      <w:numFmt w:val="bullet"/>
      <w:lvlText w:val="•"/>
      <w:lvlJc w:val="left"/>
      <w:pPr>
        <w:ind w:left="4932" w:hanging="167"/>
      </w:pPr>
    </w:lvl>
    <w:lvl w:ilvl="4">
      <w:numFmt w:val="bullet"/>
      <w:lvlText w:val="•"/>
      <w:lvlJc w:val="left"/>
      <w:pPr>
        <w:ind w:left="6503" w:hanging="167"/>
      </w:pPr>
    </w:lvl>
    <w:lvl w:ilvl="5">
      <w:numFmt w:val="bullet"/>
      <w:lvlText w:val="•"/>
      <w:lvlJc w:val="left"/>
      <w:pPr>
        <w:ind w:left="8073" w:hanging="167"/>
      </w:pPr>
    </w:lvl>
    <w:lvl w:ilvl="6">
      <w:numFmt w:val="bullet"/>
      <w:lvlText w:val="•"/>
      <w:lvlJc w:val="left"/>
      <w:pPr>
        <w:ind w:left="9644" w:hanging="167"/>
      </w:pPr>
    </w:lvl>
    <w:lvl w:ilvl="7">
      <w:numFmt w:val="bullet"/>
      <w:lvlText w:val="•"/>
      <w:lvlJc w:val="left"/>
      <w:pPr>
        <w:ind w:left="11215" w:hanging="167"/>
      </w:pPr>
    </w:lvl>
    <w:lvl w:ilvl="8">
      <w:numFmt w:val="bullet"/>
      <w:lvlText w:val="•"/>
      <w:lvlJc w:val="left"/>
      <w:pPr>
        <w:ind w:left="12786" w:hanging="167"/>
      </w:pPr>
    </w:lvl>
  </w:abstractNum>
  <w:abstractNum w:abstractNumId="159" w15:restartNumberingAfterBreak="0">
    <w:nsid w:val="000004A1"/>
    <w:multiLevelType w:val="multilevel"/>
    <w:tmpl w:val="0000092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60" w15:restartNumberingAfterBreak="0">
    <w:nsid w:val="000004A2"/>
    <w:multiLevelType w:val="multilevel"/>
    <w:tmpl w:val="00000925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61" w15:restartNumberingAfterBreak="0">
    <w:nsid w:val="000004A3"/>
    <w:multiLevelType w:val="multilevel"/>
    <w:tmpl w:val="00000926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0" w:hanging="167"/>
      </w:pPr>
    </w:lvl>
    <w:lvl w:ilvl="2">
      <w:numFmt w:val="bullet"/>
      <w:lvlText w:val="•"/>
      <w:lvlJc w:val="left"/>
      <w:pPr>
        <w:ind w:left="3361" w:hanging="167"/>
      </w:pPr>
    </w:lvl>
    <w:lvl w:ilvl="3">
      <w:numFmt w:val="bullet"/>
      <w:lvlText w:val="•"/>
      <w:lvlJc w:val="left"/>
      <w:pPr>
        <w:ind w:left="4932" w:hanging="167"/>
      </w:pPr>
    </w:lvl>
    <w:lvl w:ilvl="4">
      <w:numFmt w:val="bullet"/>
      <w:lvlText w:val="•"/>
      <w:lvlJc w:val="left"/>
      <w:pPr>
        <w:ind w:left="6503" w:hanging="167"/>
      </w:pPr>
    </w:lvl>
    <w:lvl w:ilvl="5">
      <w:numFmt w:val="bullet"/>
      <w:lvlText w:val="•"/>
      <w:lvlJc w:val="left"/>
      <w:pPr>
        <w:ind w:left="8073" w:hanging="167"/>
      </w:pPr>
    </w:lvl>
    <w:lvl w:ilvl="6">
      <w:numFmt w:val="bullet"/>
      <w:lvlText w:val="•"/>
      <w:lvlJc w:val="left"/>
      <w:pPr>
        <w:ind w:left="9644" w:hanging="167"/>
      </w:pPr>
    </w:lvl>
    <w:lvl w:ilvl="7">
      <w:numFmt w:val="bullet"/>
      <w:lvlText w:val="•"/>
      <w:lvlJc w:val="left"/>
      <w:pPr>
        <w:ind w:left="11215" w:hanging="167"/>
      </w:pPr>
    </w:lvl>
    <w:lvl w:ilvl="8">
      <w:numFmt w:val="bullet"/>
      <w:lvlText w:val="•"/>
      <w:lvlJc w:val="left"/>
      <w:pPr>
        <w:ind w:left="12786" w:hanging="167"/>
      </w:pPr>
    </w:lvl>
  </w:abstractNum>
  <w:abstractNum w:abstractNumId="162" w15:restartNumberingAfterBreak="0">
    <w:nsid w:val="000004A4"/>
    <w:multiLevelType w:val="multilevel"/>
    <w:tmpl w:val="0000092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63" w15:restartNumberingAfterBreak="0">
    <w:nsid w:val="000004A5"/>
    <w:multiLevelType w:val="multilevel"/>
    <w:tmpl w:val="00000928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164" w15:restartNumberingAfterBreak="0">
    <w:nsid w:val="000004A6"/>
    <w:multiLevelType w:val="multilevel"/>
    <w:tmpl w:val="00000929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0" w:hanging="167"/>
      </w:pPr>
    </w:lvl>
    <w:lvl w:ilvl="2">
      <w:numFmt w:val="bullet"/>
      <w:lvlText w:val="•"/>
      <w:lvlJc w:val="left"/>
      <w:pPr>
        <w:ind w:left="3361" w:hanging="167"/>
      </w:pPr>
    </w:lvl>
    <w:lvl w:ilvl="3">
      <w:numFmt w:val="bullet"/>
      <w:lvlText w:val="•"/>
      <w:lvlJc w:val="left"/>
      <w:pPr>
        <w:ind w:left="4932" w:hanging="167"/>
      </w:pPr>
    </w:lvl>
    <w:lvl w:ilvl="4">
      <w:numFmt w:val="bullet"/>
      <w:lvlText w:val="•"/>
      <w:lvlJc w:val="left"/>
      <w:pPr>
        <w:ind w:left="6503" w:hanging="167"/>
      </w:pPr>
    </w:lvl>
    <w:lvl w:ilvl="5">
      <w:numFmt w:val="bullet"/>
      <w:lvlText w:val="•"/>
      <w:lvlJc w:val="left"/>
      <w:pPr>
        <w:ind w:left="8073" w:hanging="167"/>
      </w:pPr>
    </w:lvl>
    <w:lvl w:ilvl="6">
      <w:numFmt w:val="bullet"/>
      <w:lvlText w:val="•"/>
      <w:lvlJc w:val="left"/>
      <w:pPr>
        <w:ind w:left="9644" w:hanging="167"/>
      </w:pPr>
    </w:lvl>
    <w:lvl w:ilvl="7">
      <w:numFmt w:val="bullet"/>
      <w:lvlText w:val="•"/>
      <w:lvlJc w:val="left"/>
      <w:pPr>
        <w:ind w:left="11215" w:hanging="167"/>
      </w:pPr>
    </w:lvl>
    <w:lvl w:ilvl="8">
      <w:numFmt w:val="bullet"/>
      <w:lvlText w:val="•"/>
      <w:lvlJc w:val="left"/>
      <w:pPr>
        <w:ind w:left="12786" w:hanging="167"/>
      </w:pPr>
    </w:lvl>
  </w:abstractNum>
  <w:abstractNum w:abstractNumId="165" w15:restartNumberingAfterBreak="0">
    <w:nsid w:val="000004A7"/>
    <w:multiLevelType w:val="multilevel"/>
    <w:tmpl w:val="0000092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66" w15:restartNumberingAfterBreak="0">
    <w:nsid w:val="000004A8"/>
    <w:multiLevelType w:val="multilevel"/>
    <w:tmpl w:val="0000092B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67" w15:restartNumberingAfterBreak="0">
    <w:nsid w:val="000004A9"/>
    <w:multiLevelType w:val="multilevel"/>
    <w:tmpl w:val="0000092C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0" w:hanging="167"/>
      </w:pPr>
    </w:lvl>
    <w:lvl w:ilvl="2">
      <w:numFmt w:val="bullet"/>
      <w:lvlText w:val="•"/>
      <w:lvlJc w:val="left"/>
      <w:pPr>
        <w:ind w:left="3361" w:hanging="167"/>
      </w:pPr>
    </w:lvl>
    <w:lvl w:ilvl="3">
      <w:numFmt w:val="bullet"/>
      <w:lvlText w:val="•"/>
      <w:lvlJc w:val="left"/>
      <w:pPr>
        <w:ind w:left="4932" w:hanging="167"/>
      </w:pPr>
    </w:lvl>
    <w:lvl w:ilvl="4">
      <w:numFmt w:val="bullet"/>
      <w:lvlText w:val="•"/>
      <w:lvlJc w:val="left"/>
      <w:pPr>
        <w:ind w:left="6503" w:hanging="167"/>
      </w:pPr>
    </w:lvl>
    <w:lvl w:ilvl="5">
      <w:numFmt w:val="bullet"/>
      <w:lvlText w:val="•"/>
      <w:lvlJc w:val="left"/>
      <w:pPr>
        <w:ind w:left="8073" w:hanging="167"/>
      </w:pPr>
    </w:lvl>
    <w:lvl w:ilvl="6">
      <w:numFmt w:val="bullet"/>
      <w:lvlText w:val="•"/>
      <w:lvlJc w:val="left"/>
      <w:pPr>
        <w:ind w:left="9644" w:hanging="167"/>
      </w:pPr>
    </w:lvl>
    <w:lvl w:ilvl="7">
      <w:numFmt w:val="bullet"/>
      <w:lvlText w:val="•"/>
      <w:lvlJc w:val="left"/>
      <w:pPr>
        <w:ind w:left="11215" w:hanging="167"/>
      </w:pPr>
    </w:lvl>
    <w:lvl w:ilvl="8">
      <w:numFmt w:val="bullet"/>
      <w:lvlText w:val="•"/>
      <w:lvlJc w:val="left"/>
      <w:pPr>
        <w:ind w:left="12786" w:hanging="167"/>
      </w:pPr>
    </w:lvl>
  </w:abstractNum>
  <w:abstractNum w:abstractNumId="168" w15:restartNumberingAfterBreak="0">
    <w:nsid w:val="000004AA"/>
    <w:multiLevelType w:val="multilevel"/>
    <w:tmpl w:val="0000092D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69" w15:restartNumberingAfterBreak="0">
    <w:nsid w:val="000004AB"/>
    <w:multiLevelType w:val="multilevel"/>
    <w:tmpl w:val="0000092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70" w15:restartNumberingAfterBreak="0">
    <w:nsid w:val="000004AC"/>
    <w:multiLevelType w:val="multilevel"/>
    <w:tmpl w:val="0000092F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0" w:hanging="167"/>
      </w:pPr>
    </w:lvl>
    <w:lvl w:ilvl="2">
      <w:numFmt w:val="bullet"/>
      <w:lvlText w:val="•"/>
      <w:lvlJc w:val="left"/>
      <w:pPr>
        <w:ind w:left="3361" w:hanging="167"/>
      </w:pPr>
    </w:lvl>
    <w:lvl w:ilvl="3">
      <w:numFmt w:val="bullet"/>
      <w:lvlText w:val="•"/>
      <w:lvlJc w:val="left"/>
      <w:pPr>
        <w:ind w:left="4932" w:hanging="167"/>
      </w:pPr>
    </w:lvl>
    <w:lvl w:ilvl="4">
      <w:numFmt w:val="bullet"/>
      <w:lvlText w:val="•"/>
      <w:lvlJc w:val="left"/>
      <w:pPr>
        <w:ind w:left="6503" w:hanging="167"/>
      </w:pPr>
    </w:lvl>
    <w:lvl w:ilvl="5">
      <w:numFmt w:val="bullet"/>
      <w:lvlText w:val="•"/>
      <w:lvlJc w:val="left"/>
      <w:pPr>
        <w:ind w:left="8073" w:hanging="167"/>
      </w:pPr>
    </w:lvl>
    <w:lvl w:ilvl="6">
      <w:numFmt w:val="bullet"/>
      <w:lvlText w:val="•"/>
      <w:lvlJc w:val="left"/>
      <w:pPr>
        <w:ind w:left="9644" w:hanging="167"/>
      </w:pPr>
    </w:lvl>
    <w:lvl w:ilvl="7">
      <w:numFmt w:val="bullet"/>
      <w:lvlText w:val="•"/>
      <w:lvlJc w:val="left"/>
      <w:pPr>
        <w:ind w:left="11215" w:hanging="167"/>
      </w:pPr>
    </w:lvl>
    <w:lvl w:ilvl="8">
      <w:numFmt w:val="bullet"/>
      <w:lvlText w:val="•"/>
      <w:lvlJc w:val="left"/>
      <w:pPr>
        <w:ind w:left="12786" w:hanging="167"/>
      </w:pPr>
    </w:lvl>
  </w:abstractNum>
  <w:abstractNum w:abstractNumId="171" w15:restartNumberingAfterBreak="0">
    <w:nsid w:val="000004AD"/>
    <w:multiLevelType w:val="multilevel"/>
    <w:tmpl w:val="0000093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72" w15:restartNumberingAfterBreak="0">
    <w:nsid w:val="000004AE"/>
    <w:multiLevelType w:val="multilevel"/>
    <w:tmpl w:val="00000931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0" w:hanging="167"/>
      </w:pPr>
    </w:lvl>
    <w:lvl w:ilvl="3">
      <w:numFmt w:val="bullet"/>
      <w:lvlText w:val="•"/>
      <w:lvlJc w:val="left"/>
      <w:pPr>
        <w:ind w:left="2425" w:hanging="167"/>
      </w:pPr>
    </w:lvl>
    <w:lvl w:ilvl="4">
      <w:numFmt w:val="bullet"/>
      <w:lvlText w:val="•"/>
      <w:lvlJc w:val="left"/>
      <w:pPr>
        <w:ind w:left="3161" w:hanging="167"/>
      </w:pPr>
    </w:lvl>
    <w:lvl w:ilvl="5">
      <w:numFmt w:val="bullet"/>
      <w:lvlText w:val="•"/>
      <w:lvlJc w:val="left"/>
      <w:pPr>
        <w:ind w:left="3896" w:hanging="167"/>
      </w:pPr>
    </w:lvl>
    <w:lvl w:ilvl="6">
      <w:numFmt w:val="bullet"/>
      <w:lvlText w:val="•"/>
      <w:lvlJc w:val="left"/>
      <w:pPr>
        <w:ind w:left="4631" w:hanging="167"/>
      </w:pPr>
    </w:lvl>
    <w:lvl w:ilvl="7">
      <w:numFmt w:val="bullet"/>
      <w:lvlText w:val="•"/>
      <w:lvlJc w:val="left"/>
      <w:pPr>
        <w:ind w:left="5366" w:hanging="167"/>
      </w:pPr>
    </w:lvl>
    <w:lvl w:ilvl="8">
      <w:numFmt w:val="bullet"/>
      <w:lvlText w:val="•"/>
      <w:lvlJc w:val="left"/>
      <w:pPr>
        <w:ind w:left="6102" w:hanging="167"/>
      </w:pPr>
    </w:lvl>
  </w:abstractNum>
  <w:abstractNum w:abstractNumId="173" w15:restartNumberingAfterBreak="0">
    <w:nsid w:val="000004AF"/>
    <w:multiLevelType w:val="multilevel"/>
    <w:tmpl w:val="00000932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0" w:hanging="167"/>
      </w:pPr>
    </w:lvl>
    <w:lvl w:ilvl="2">
      <w:numFmt w:val="bullet"/>
      <w:lvlText w:val="•"/>
      <w:lvlJc w:val="left"/>
      <w:pPr>
        <w:ind w:left="3361" w:hanging="167"/>
      </w:pPr>
    </w:lvl>
    <w:lvl w:ilvl="3">
      <w:numFmt w:val="bullet"/>
      <w:lvlText w:val="•"/>
      <w:lvlJc w:val="left"/>
      <w:pPr>
        <w:ind w:left="4931" w:hanging="167"/>
      </w:pPr>
    </w:lvl>
    <w:lvl w:ilvl="4">
      <w:numFmt w:val="bullet"/>
      <w:lvlText w:val="•"/>
      <w:lvlJc w:val="left"/>
      <w:pPr>
        <w:ind w:left="6502" w:hanging="167"/>
      </w:pPr>
    </w:lvl>
    <w:lvl w:ilvl="5">
      <w:numFmt w:val="bullet"/>
      <w:lvlText w:val="•"/>
      <w:lvlJc w:val="left"/>
      <w:pPr>
        <w:ind w:left="8072" w:hanging="167"/>
      </w:pPr>
    </w:lvl>
    <w:lvl w:ilvl="6">
      <w:numFmt w:val="bullet"/>
      <w:lvlText w:val="•"/>
      <w:lvlJc w:val="left"/>
      <w:pPr>
        <w:ind w:left="9643" w:hanging="167"/>
      </w:pPr>
    </w:lvl>
    <w:lvl w:ilvl="7">
      <w:numFmt w:val="bullet"/>
      <w:lvlText w:val="•"/>
      <w:lvlJc w:val="left"/>
      <w:pPr>
        <w:ind w:left="11213" w:hanging="167"/>
      </w:pPr>
    </w:lvl>
    <w:lvl w:ilvl="8">
      <w:numFmt w:val="bullet"/>
      <w:lvlText w:val="•"/>
      <w:lvlJc w:val="left"/>
      <w:pPr>
        <w:ind w:left="12784" w:hanging="167"/>
      </w:pPr>
    </w:lvl>
  </w:abstractNum>
  <w:abstractNum w:abstractNumId="174" w15:restartNumberingAfterBreak="0">
    <w:nsid w:val="000004B0"/>
    <w:multiLevelType w:val="multilevel"/>
    <w:tmpl w:val="00000933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75" w15:restartNumberingAfterBreak="0">
    <w:nsid w:val="000004B1"/>
    <w:multiLevelType w:val="multilevel"/>
    <w:tmpl w:val="0000093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76" w15:restartNumberingAfterBreak="0">
    <w:nsid w:val="000004B2"/>
    <w:multiLevelType w:val="multilevel"/>
    <w:tmpl w:val="00000935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77" w15:restartNumberingAfterBreak="0">
    <w:nsid w:val="000004B3"/>
    <w:multiLevelType w:val="multilevel"/>
    <w:tmpl w:val="0000093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78" w15:restartNumberingAfterBreak="0">
    <w:nsid w:val="000004B4"/>
    <w:multiLevelType w:val="multilevel"/>
    <w:tmpl w:val="0000093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79" w15:restartNumberingAfterBreak="0">
    <w:nsid w:val="000004B5"/>
    <w:multiLevelType w:val="multilevel"/>
    <w:tmpl w:val="00000938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80" w15:restartNumberingAfterBreak="0">
    <w:nsid w:val="000004B6"/>
    <w:multiLevelType w:val="multilevel"/>
    <w:tmpl w:val="00000939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81" w15:restartNumberingAfterBreak="0">
    <w:nsid w:val="000004B7"/>
    <w:multiLevelType w:val="multilevel"/>
    <w:tmpl w:val="0000093A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182" w15:restartNumberingAfterBreak="0">
    <w:nsid w:val="000004B8"/>
    <w:multiLevelType w:val="multilevel"/>
    <w:tmpl w:val="0000093B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183" w15:restartNumberingAfterBreak="0">
    <w:nsid w:val="000004B9"/>
    <w:multiLevelType w:val="multilevel"/>
    <w:tmpl w:val="0000093C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48" w:hanging="167"/>
      </w:pPr>
    </w:lvl>
    <w:lvl w:ilvl="2">
      <w:numFmt w:val="bullet"/>
      <w:lvlText w:val="•"/>
      <w:lvlJc w:val="left"/>
      <w:pPr>
        <w:ind w:left="3277" w:hanging="167"/>
      </w:pPr>
    </w:lvl>
    <w:lvl w:ilvl="3">
      <w:numFmt w:val="bullet"/>
      <w:lvlText w:val="•"/>
      <w:lvlJc w:val="left"/>
      <w:pPr>
        <w:ind w:left="4805" w:hanging="167"/>
      </w:pPr>
    </w:lvl>
    <w:lvl w:ilvl="4">
      <w:numFmt w:val="bullet"/>
      <w:lvlText w:val="•"/>
      <w:lvlJc w:val="left"/>
      <w:pPr>
        <w:ind w:left="6334" w:hanging="167"/>
      </w:pPr>
    </w:lvl>
    <w:lvl w:ilvl="5">
      <w:numFmt w:val="bullet"/>
      <w:lvlText w:val="•"/>
      <w:lvlJc w:val="left"/>
      <w:pPr>
        <w:ind w:left="7862" w:hanging="167"/>
      </w:pPr>
    </w:lvl>
    <w:lvl w:ilvl="6">
      <w:numFmt w:val="bullet"/>
      <w:lvlText w:val="•"/>
      <w:lvlJc w:val="left"/>
      <w:pPr>
        <w:ind w:left="9391" w:hanging="167"/>
      </w:pPr>
    </w:lvl>
    <w:lvl w:ilvl="7">
      <w:numFmt w:val="bullet"/>
      <w:lvlText w:val="•"/>
      <w:lvlJc w:val="left"/>
      <w:pPr>
        <w:ind w:left="10919" w:hanging="167"/>
      </w:pPr>
    </w:lvl>
    <w:lvl w:ilvl="8">
      <w:numFmt w:val="bullet"/>
      <w:lvlText w:val="•"/>
      <w:lvlJc w:val="left"/>
      <w:pPr>
        <w:ind w:left="12448" w:hanging="167"/>
      </w:pPr>
    </w:lvl>
  </w:abstractNum>
  <w:abstractNum w:abstractNumId="184" w15:restartNumberingAfterBreak="0">
    <w:nsid w:val="000004BA"/>
    <w:multiLevelType w:val="multilevel"/>
    <w:tmpl w:val="0000093D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85" w15:restartNumberingAfterBreak="0">
    <w:nsid w:val="000004BB"/>
    <w:multiLevelType w:val="multilevel"/>
    <w:tmpl w:val="0000093E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186" w15:restartNumberingAfterBreak="0">
    <w:nsid w:val="000004BC"/>
    <w:multiLevelType w:val="multilevel"/>
    <w:tmpl w:val="0000093F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87" w15:restartNumberingAfterBreak="0">
    <w:nsid w:val="000004BD"/>
    <w:multiLevelType w:val="multilevel"/>
    <w:tmpl w:val="0000094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88" w15:restartNumberingAfterBreak="0">
    <w:nsid w:val="000004BE"/>
    <w:multiLevelType w:val="multilevel"/>
    <w:tmpl w:val="00000941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89" w15:restartNumberingAfterBreak="0">
    <w:nsid w:val="000004BF"/>
    <w:multiLevelType w:val="multilevel"/>
    <w:tmpl w:val="00000942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90" w15:restartNumberingAfterBreak="0">
    <w:nsid w:val="000004C0"/>
    <w:multiLevelType w:val="multilevel"/>
    <w:tmpl w:val="00000943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91" w15:restartNumberingAfterBreak="0">
    <w:nsid w:val="000004C1"/>
    <w:multiLevelType w:val="multilevel"/>
    <w:tmpl w:val="0000094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92" w15:restartNumberingAfterBreak="0">
    <w:nsid w:val="000004C2"/>
    <w:multiLevelType w:val="multilevel"/>
    <w:tmpl w:val="00000945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37"/>
    <w:rsid w:val="0002495B"/>
    <w:rsid w:val="000C3724"/>
    <w:rsid w:val="000F65F3"/>
    <w:rsid w:val="001020F1"/>
    <w:rsid w:val="001439B3"/>
    <w:rsid w:val="00227496"/>
    <w:rsid w:val="002638D5"/>
    <w:rsid w:val="003878C0"/>
    <w:rsid w:val="003F1272"/>
    <w:rsid w:val="00407540"/>
    <w:rsid w:val="004448D5"/>
    <w:rsid w:val="00457189"/>
    <w:rsid w:val="004B4F78"/>
    <w:rsid w:val="00503206"/>
    <w:rsid w:val="00513518"/>
    <w:rsid w:val="00513CA2"/>
    <w:rsid w:val="005813B2"/>
    <w:rsid w:val="005A1FAF"/>
    <w:rsid w:val="005B4638"/>
    <w:rsid w:val="006378CF"/>
    <w:rsid w:val="00674C08"/>
    <w:rsid w:val="00691365"/>
    <w:rsid w:val="006C4CE7"/>
    <w:rsid w:val="006C5A1C"/>
    <w:rsid w:val="0070287A"/>
    <w:rsid w:val="0079620A"/>
    <w:rsid w:val="007F1032"/>
    <w:rsid w:val="00857878"/>
    <w:rsid w:val="008D5ABF"/>
    <w:rsid w:val="0092356F"/>
    <w:rsid w:val="0094011D"/>
    <w:rsid w:val="00A02C4A"/>
    <w:rsid w:val="00BF21E3"/>
    <w:rsid w:val="00C4329F"/>
    <w:rsid w:val="00CA5BA3"/>
    <w:rsid w:val="00CC38C7"/>
    <w:rsid w:val="00CD0581"/>
    <w:rsid w:val="00D05D37"/>
    <w:rsid w:val="00DF67B5"/>
    <w:rsid w:val="00E83639"/>
    <w:rsid w:val="00EC38D0"/>
    <w:rsid w:val="00F5522C"/>
    <w:rsid w:val="00F7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92D86"/>
  <w15:chartTrackingRefBased/>
  <w15:docId w15:val="{D550A5C7-0EE7-4C71-821C-26BF7A26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D05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D3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D3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0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05D3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05D37"/>
    <w:rPr>
      <w:rFonts w:ascii="Arial" w:eastAsiaTheme="minorEastAsia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3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D05D37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05D37"/>
    <w:pPr>
      <w:spacing w:before="3"/>
      <w:ind w:left="219"/>
    </w:pPr>
    <w:rPr>
      <w:sz w:val="24"/>
      <w:szCs w:val="24"/>
    </w:rPr>
  </w:style>
  <w:style w:type="character" w:customStyle="1" w:styleId="transcribedword">
    <w:name w:val="transcribed_word"/>
    <w:rsid w:val="00D05D37"/>
  </w:style>
  <w:style w:type="character" w:customStyle="1" w:styleId="nontranscriptable">
    <w:name w:val="nontranscriptable"/>
    <w:rsid w:val="00D05D37"/>
  </w:style>
  <w:style w:type="character" w:customStyle="1" w:styleId="neutral">
    <w:name w:val="neutral"/>
    <w:rsid w:val="00D05D37"/>
  </w:style>
  <w:style w:type="character" w:customStyle="1" w:styleId="pron">
    <w:name w:val="pron"/>
    <w:rsid w:val="00D05D37"/>
  </w:style>
  <w:style w:type="paragraph" w:styleId="Header">
    <w:name w:val="header"/>
    <w:basedOn w:val="Normal"/>
    <w:link w:val="HeaderChar"/>
    <w:uiPriority w:val="99"/>
    <w:unhideWhenUsed/>
    <w:rsid w:val="00923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6F"/>
    <w:rPr>
      <w:rFonts w:ascii="Arial" w:eastAsiaTheme="minorEastAsia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23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6F"/>
    <w:rPr>
      <w:rFonts w:ascii="Arial" w:eastAsiaTheme="minorEastAsia" w:hAnsi="Arial" w:cs="Arial"/>
      <w:sz w:val="22"/>
    </w:rPr>
  </w:style>
  <w:style w:type="character" w:customStyle="1" w:styleId="ipa">
    <w:name w:val="ipa"/>
    <w:basedOn w:val="DefaultParagraphFont"/>
    <w:rsid w:val="0014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honetics.com/" TargetMode="External"/><Relationship Id="rId13" Type="http://schemas.openxmlformats.org/officeDocument/2006/relationships/hyperlink" Target="https://tophonetics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phonetics.com/" TargetMode="External"/><Relationship Id="rId17" Type="http://schemas.openxmlformats.org/officeDocument/2006/relationships/hyperlink" Target="https://tophonetic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phonetic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honetic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phonetics.com/" TargetMode="External"/><Relationship Id="rId10" Type="http://schemas.openxmlformats.org/officeDocument/2006/relationships/hyperlink" Target="https://tophonetic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phonetics.com/" TargetMode="External"/><Relationship Id="rId14" Type="http://schemas.openxmlformats.org/officeDocument/2006/relationships/hyperlink" Target="https://tophon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40FF-D4A6-4E57-A44B-1046B67D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6974</Words>
  <Characters>39757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BI</dc:creator>
  <cp:keywords/>
  <dc:description/>
  <cp:lastModifiedBy>TU BI</cp:lastModifiedBy>
  <cp:revision>4</cp:revision>
  <cp:lastPrinted>2019-10-26T06:20:00Z</cp:lastPrinted>
  <dcterms:created xsi:type="dcterms:W3CDTF">2019-10-31T16:25:00Z</dcterms:created>
  <dcterms:modified xsi:type="dcterms:W3CDTF">2019-11-02T01:53:00Z</dcterms:modified>
</cp:coreProperties>
</file>